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C" w:rsidRDefault="004347CC" w:rsidP="006A04D7">
      <w:pPr>
        <w:pStyle w:val="Cm"/>
        <w:rPr>
          <w:rFonts w:ascii="Times New Roman" w:hAnsi="Times New Roman"/>
          <w:szCs w:val="28"/>
        </w:rPr>
      </w:pPr>
    </w:p>
    <w:p w:rsidR="006A07D2" w:rsidRPr="00595FB5" w:rsidRDefault="006A07D2" w:rsidP="006A04D7">
      <w:pPr>
        <w:pStyle w:val="Cm"/>
        <w:rPr>
          <w:rFonts w:ascii="Times New Roman" w:hAnsi="Times New Roman"/>
          <w:szCs w:val="28"/>
        </w:rPr>
      </w:pPr>
      <w:r w:rsidRPr="00595FB5">
        <w:rPr>
          <w:rFonts w:ascii="Times New Roman" w:hAnsi="Times New Roman"/>
          <w:szCs w:val="28"/>
        </w:rPr>
        <w:t>JEGYZŐKÖNYVI KIVONAT</w:t>
      </w:r>
    </w:p>
    <w:p w:rsidR="006A07D2" w:rsidRPr="00696A75" w:rsidRDefault="006A07D2" w:rsidP="006A04D7">
      <w:pPr>
        <w:pStyle w:val="Cm"/>
        <w:rPr>
          <w:rFonts w:ascii="Times New Roman" w:hAnsi="Times New Roman"/>
          <w:bCs w:val="0"/>
          <w:sz w:val="24"/>
        </w:rPr>
      </w:pPr>
      <w:proofErr w:type="gramStart"/>
      <w:r w:rsidRPr="00696A75">
        <w:rPr>
          <w:rFonts w:ascii="Times New Roman" w:hAnsi="Times New Roman"/>
          <w:bCs w:val="0"/>
          <w:sz w:val="24"/>
        </w:rPr>
        <w:t>a</w:t>
      </w:r>
      <w:proofErr w:type="gramEnd"/>
      <w:r w:rsidRPr="00696A75">
        <w:rPr>
          <w:rFonts w:ascii="Times New Roman" w:hAnsi="Times New Roman"/>
          <w:bCs w:val="0"/>
          <w:sz w:val="24"/>
        </w:rPr>
        <w:t xml:space="preserve"> Magyar Szabad Repülők Szövetségének </w:t>
      </w:r>
      <w:r w:rsidR="009E6CE8">
        <w:rPr>
          <w:rFonts w:ascii="Times New Roman" w:hAnsi="Times New Roman"/>
          <w:bCs w:val="0"/>
          <w:sz w:val="24"/>
        </w:rPr>
        <w:t>éves</w:t>
      </w:r>
      <w:r w:rsidRPr="00696A75">
        <w:rPr>
          <w:rFonts w:ascii="Times New Roman" w:hAnsi="Times New Roman"/>
          <w:bCs w:val="0"/>
          <w:sz w:val="24"/>
        </w:rPr>
        <w:t xml:space="preserve"> közgyűléséről</w:t>
      </w:r>
    </w:p>
    <w:p w:rsidR="006A07D2" w:rsidRDefault="006A07D2" w:rsidP="006A04D7"/>
    <w:p w:rsidR="004347CC" w:rsidRPr="00696A75" w:rsidRDefault="004347CC" w:rsidP="006A04D7"/>
    <w:p w:rsidR="006A07D2" w:rsidRPr="00696A75" w:rsidRDefault="006A07D2" w:rsidP="006A04D7">
      <w:r w:rsidRPr="00696A75">
        <w:rPr>
          <w:b/>
          <w:u w:val="single"/>
        </w:rPr>
        <w:t>Időpont:</w:t>
      </w:r>
      <w:r w:rsidRPr="00696A75">
        <w:tab/>
        <w:t>20</w:t>
      </w:r>
      <w:r w:rsidR="00665FEE">
        <w:t>20</w:t>
      </w:r>
      <w:r w:rsidRPr="00696A75">
        <w:t xml:space="preserve">. </w:t>
      </w:r>
      <w:r w:rsidR="009E6CE8">
        <w:t>december 4</w:t>
      </w:r>
      <w:r w:rsidRPr="00696A75">
        <w:t>. 1</w:t>
      </w:r>
      <w:r w:rsidR="009E6CE8">
        <w:t>6</w:t>
      </w:r>
      <w:r w:rsidRPr="00696A75">
        <w:t xml:space="preserve">.00 </w:t>
      </w:r>
    </w:p>
    <w:p w:rsidR="006A07D2" w:rsidRPr="00696A75" w:rsidRDefault="006A07D2" w:rsidP="006A04D7">
      <w:r w:rsidRPr="00696A75">
        <w:rPr>
          <w:b/>
          <w:u w:val="single"/>
        </w:rPr>
        <w:t>Helyszín:</w:t>
      </w:r>
      <w:r w:rsidRPr="00696A75">
        <w:t xml:space="preserve"> </w:t>
      </w:r>
      <w:r w:rsidRPr="00696A75">
        <w:tab/>
      </w:r>
      <w:r w:rsidR="00665FEE">
        <w:t>Elektronikus konferencia Zoom alkalmazásával</w:t>
      </w:r>
      <w:r w:rsidRPr="00696A75">
        <w:t xml:space="preserve"> </w:t>
      </w:r>
    </w:p>
    <w:p w:rsidR="006A07D2" w:rsidRDefault="006A07D2" w:rsidP="00F60D63">
      <w:pPr>
        <w:pStyle w:val="Szvegtrzs"/>
        <w:rPr>
          <w:lang w:val="hu-HU"/>
        </w:rPr>
      </w:pPr>
    </w:p>
    <w:p w:rsidR="004347CC" w:rsidRPr="00696A75" w:rsidRDefault="004347CC" w:rsidP="00F60D63">
      <w:pPr>
        <w:pStyle w:val="Szvegtrzs"/>
        <w:rPr>
          <w:lang w:val="hu-HU"/>
        </w:rPr>
      </w:pPr>
    </w:p>
    <w:p w:rsidR="006A07D2" w:rsidRPr="00696A75" w:rsidRDefault="006A07D2" w:rsidP="00192225">
      <w:pPr>
        <w:pStyle w:val="Szvegtrzs"/>
        <w:rPr>
          <w:lang w:val="hu-HU"/>
        </w:rPr>
      </w:pPr>
      <w:r w:rsidRPr="00696A75">
        <w:rPr>
          <w:lang w:val="hu-HU"/>
        </w:rPr>
        <w:t xml:space="preserve">Az alapszabályunk szerint a közgyűlés meghirdetése napján érvényes taglétszámok. </w:t>
      </w:r>
    </w:p>
    <w:p w:rsidR="006A07D2" w:rsidRPr="00696A75" w:rsidRDefault="006A07D2" w:rsidP="00F60D63">
      <w:pPr>
        <w:pStyle w:val="Szvegtrzs"/>
        <w:rPr>
          <w:lang w:val="hu-HU"/>
        </w:rPr>
      </w:pPr>
    </w:p>
    <w:tbl>
      <w:tblPr>
        <w:tblW w:w="7675" w:type="dxa"/>
        <w:tblInd w:w="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30"/>
        <w:gridCol w:w="1418"/>
        <w:gridCol w:w="992"/>
        <w:gridCol w:w="2835"/>
      </w:tblGrid>
      <w:tr w:rsidR="006A07D2" w:rsidRPr="00595FB5" w:rsidTr="00481B4B">
        <w:trPr>
          <w:trHeight w:val="4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2" w:rsidRPr="00595FB5" w:rsidRDefault="006A07D2" w:rsidP="005864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5FB5">
              <w:rPr>
                <w:bCs/>
                <w:color w:val="000000"/>
                <w:sz w:val="20"/>
                <w:szCs w:val="20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D2" w:rsidRPr="00595FB5" w:rsidRDefault="00C223C6" w:rsidP="00FE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érvényes mandátum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D2" w:rsidRPr="00595FB5" w:rsidRDefault="006A07D2" w:rsidP="00361D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mandátum</w:t>
            </w:r>
            <w:r w:rsidRPr="00595FB5">
              <w:rPr>
                <w:bCs/>
                <w:color w:val="000000"/>
                <w:sz w:val="20"/>
                <w:szCs w:val="20"/>
              </w:rPr>
              <w:t>jelen</w:t>
            </w:r>
            <w:r>
              <w:rPr>
                <w:bCs/>
                <w:color w:val="000000"/>
                <w:sz w:val="20"/>
                <w:szCs w:val="20"/>
              </w:rPr>
              <w:t>lét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7D2" w:rsidRDefault="006A07D2" w:rsidP="00481B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Az egyesületet képviselte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AC</w:t>
            </w:r>
            <w:proofErr w:type="gramStart"/>
            <w:r w:rsidRPr="009A5366">
              <w:rPr>
                <w:color w:val="000000"/>
                <w:sz w:val="20"/>
                <w:szCs w:val="20"/>
              </w:rPr>
              <w:t>.Hajdúszoboszló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Budai Krisztián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Airborne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Szebenyi Virág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Apolló 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Nagy Richárd</w:t>
            </w:r>
            <w:r>
              <w:rPr>
                <w:sz w:val="20"/>
                <w:szCs w:val="20"/>
              </w:rPr>
              <w:t>, Falucskai Lóránt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5366">
              <w:rPr>
                <w:color w:val="000000"/>
                <w:sz w:val="20"/>
                <w:szCs w:val="20"/>
              </w:rPr>
              <w:t>Békéscsabai  SK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Budai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Easy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366">
              <w:rPr>
                <w:color w:val="000000"/>
                <w:sz w:val="20"/>
                <w:szCs w:val="20"/>
              </w:rPr>
              <w:t>Fly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Fabulon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Szabó Péter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Felhőalap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Szabó Péter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Felhőút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Szabó Péter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Fly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Air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Free Air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Jenes Győző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Gedeon Ferenc SRK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Griff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Szabó József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Gyöngyösi SSK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Kamikaze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KEMRSE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Varga Norbert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Kettő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Éles Gábor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Mátra Extrém 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Műegyetemi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Sirius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 xml:space="preserve">Szabó </w:t>
            </w:r>
            <w:proofErr w:type="spellStart"/>
            <w:r w:rsidRPr="008F2B10">
              <w:rPr>
                <w:sz w:val="20"/>
                <w:szCs w:val="20"/>
              </w:rPr>
              <w:t>józsef</w:t>
            </w:r>
            <w:proofErr w:type="spellEnd"/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5366">
              <w:rPr>
                <w:color w:val="000000"/>
                <w:sz w:val="20"/>
                <w:szCs w:val="20"/>
              </w:rPr>
              <w:t>Sky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366">
              <w:rPr>
                <w:color w:val="000000"/>
                <w:sz w:val="20"/>
                <w:szCs w:val="20"/>
              </w:rPr>
              <w:t>Escort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 w:rsidP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Tibor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>Soproni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Fejes Tamás</w:t>
            </w:r>
          </w:p>
        </w:tc>
      </w:tr>
      <w:tr w:rsidR="008F2B10" w:rsidRPr="00481B4B" w:rsidTr="0017666C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A5366" w:rsidRDefault="008F2B10" w:rsidP="009A5366">
            <w:pPr>
              <w:jc w:val="center"/>
              <w:rPr>
                <w:color w:val="000000"/>
                <w:sz w:val="20"/>
                <w:szCs w:val="20"/>
              </w:rPr>
            </w:pPr>
            <w:r w:rsidRPr="009A5366">
              <w:rPr>
                <w:color w:val="000000"/>
                <w:sz w:val="20"/>
                <w:szCs w:val="20"/>
              </w:rPr>
              <w:t xml:space="preserve">Tokaj </w:t>
            </w:r>
            <w:proofErr w:type="spellStart"/>
            <w:r w:rsidRPr="009A5366">
              <w:rPr>
                <w:color w:val="000000"/>
                <w:sz w:val="20"/>
                <w:szCs w:val="20"/>
              </w:rPr>
              <w:t>Fly</w:t>
            </w:r>
            <w:proofErr w:type="spellEnd"/>
            <w:r w:rsidRPr="009A5366">
              <w:rPr>
                <w:color w:val="000000"/>
                <w:sz w:val="20"/>
                <w:szCs w:val="20"/>
              </w:rPr>
              <w:t xml:space="preserve"> SE.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9E6CE8" w:rsidRDefault="008F2B10">
            <w:pPr>
              <w:jc w:val="center"/>
              <w:rPr>
                <w:sz w:val="20"/>
                <w:szCs w:val="20"/>
              </w:rPr>
            </w:pPr>
            <w:r w:rsidRPr="009E6CE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jc w:val="right"/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2B10" w:rsidRPr="008F2B10" w:rsidRDefault="008F2B10">
            <w:pPr>
              <w:rPr>
                <w:sz w:val="20"/>
                <w:szCs w:val="20"/>
              </w:rPr>
            </w:pPr>
            <w:r w:rsidRPr="008F2B10">
              <w:rPr>
                <w:sz w:val="20"/>
                <w:szCs w:val="20"/>
              </w:rPr>
              <w:t>Ádám Elek</w:t>
            </w:r>
          </w:p>
        </w:tc>
      </w:tr>
      <w:tr w:rsidR="00A12ABD" w:rsidRPr="00DB7E80" w:rsidTr="00481B4B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BD" w:rsidRPr="00DB7E80" w:rsidRDefault="00A12ABD" w:rsidP="007F6801">
            <w:pPr>
              <w:rPr>
                <w:b/>
                <w:color w:val="000000"/>
                <w:sz w:val="20"/>
                <w:szCs w:val="20"/>
              </w:rPr>
            </w:pPr>
            <w:r w:rsidRPr="00DB7E80">
              <w:rPr>
                <w:b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ABD" w:rsidRDefault="00A12ABD" w:rsidP="009E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CE8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BD" w:rsidRPr="00F15C79" w:rsidRDefault="008F2B10" w:rsidP="008F2B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BD" w:rsidRDefault="00A12ABD" w:rsidP="00481B4B">
            <w:pPr>
              <w:rPr>
                <w:bCs/>
                <w:sz w:val="20"/>
                <w:szCs w:val="20"/>
              </w:rPr>
            </w:pPr>
          </w:p>
        </w:tc>
      </w:tr>
    </w:tbl>
    <w:p w:rsidR="006A07D2" w:rsidRPr="00595FB5" w:rsidRDefault="006A07D2" w:rsidP="00BB36DC">
      <w:pPr>
        <w:pStyle w:val="Szvegtrzs"/>
        <w:rPr>
          <w:sz w:val="20"/>
          <w:szCs w:val="20"/>
          <w:lang w:val="hu-HU"/>
        </w:rPr>
      </w:pPr>
    </w:p>
    <w:p w:rsidR="006A07D2" w:rsidRPr="008F2B10" w:rsidRDefault="006A07D2" w:rsidP="00BB36DC">
      <w:pPr>
        <w:pStyle w:val="Szvegtrzs"/>
        <w:rPr>
          <w:sz w:val="20"/>
          <w:szCs w:val="20"/>
          <w:lang w:val="hu-HU"/>
        </w:rPr>
      </w:pPr>
      <w:r w:rsidRPr="008F2B10">
        <w:rPr>
          <w:sz w:val="20"/>
          <w:szCs w:val="20"/>
          <w:lang w:val="hu-HU"/>
        </w:rPr>
        <w:t xml:space="preserve">Az eredetileg meghirdetett időpontra összehívott közgyűlés </w:t>
      </w:r>
      <w:r w:rsidR="00924C09" w:rsidRPr="008F2B10">
        <w:rPr>
          <w:sz w:val="20"/>
          <w:szCs w:val="20"/>
          <w:lang w:val="hu-HU"/>
        </w:rPr>
        <w:t>1</w:t>
      </w:r>
      <w:r w:rsidR="009E6CE8" w:rsidRPr="008F2B10">
        <w:rPr>
          <w:sz w:val="20"/>
          <w:szCs w:val="20"/>
          <w:lang w:val="hu-HU"/>
        </w:rPr>
        <w:t>6</w:t>
      </w:r>
      <w:r w:rsidR="00924C09" w:rsidRPr="008F2B10">
        <w:rPr>
          <w:sz w:val="20"/>
          <w:szCs w:val="20"/>
          <w:lang w:val="hu-HU"/>
        </w:rPr>
        <w:t xml:space="preserve"> órakor </w:t>
      </w:r>
      <w:r w:rsidRPr="008F2B10">
        <w:rPr>
          <w:sz w:val="20"/>
          <w:szCs w:val="20"/>
          <w:lang w:val="hu-HU"/>
        </w:rPr>
        <w:t>határozatképes (1</w:t>
      </w:r>
      <w:r w:rsidR="009E6CE8" w:rsidRPr="008F2B10">
        <w:rPr>
          <w:sz w:val="20"/>
          <w:szCs w:val="20"/>
          <w:lang w:val="hu-HU"/>
        </w:rPr>
        <w:t>147</w:t>
      </w:r>
      <w:r w:rsidRPr="008F2B10">
        <w:rPr>
          <w:sz w:val="20"/>
          <w:szCs w:val="20"/>
          <w:lang w:val="hu-HU"/>
        </w:rPr>
        <w:t xml:space="preserve"> mandátumból jelen van</w:t>
      </w:r>
      <w:r w:rsidR="00C21D90" w:rsidRPr="008F2B10">
        <w:rPr>
          <w:sz w:val="20"/>
          <w:szCs w:val="20"/>
          <w:lang w:val="hu-HU"/>
        </w:rPr>
        <w:t xml:space="preserve"> </w:t>
      </w:r>
      <w:r w:rsidR="008F2B10" w:rsidRPr="008F2B10">
        <w:rPr>
          <w:sz w:val="20"/>
          <w:szCs w:val="20"/>
          <w:lang w:val="hu-HU"/>
        </w:rPr>
        <w:t>14</w:t>
      </w:r>
      <w:r w:rsidR="00FF5207" w:rsidRPr="008F2B10">
        <w:rPr>
          <w:sz w:val="20"/>
          <w:szCs w:val="20"/>
          <w:lang w:val="hu-HU"/>
        </w:rPr>
        <w:t xml:space="preserve"> </w:t>
      </w:r>
      <w:r w:rsidRPr="008F2B10">
        <w:rPr>
          <w:sz w:val="20"/>
          <w:szCs w:val="20"/>
          <w:lang w:val="hu-HU"/>
        </w:rPr>
        <w:t xml:space="preserve">egyesület képviseletében </w:t>
      </w:r>
      <w:r w:rsidR="008F2B10" w:rsidRPr="008F2B10">
        <w:rPr>
          <w:sz w:val="20"/>
          <w:szCs w:val="20"/>
          <w:lang w:val="hu-HU"/>
        </w:rPr>
        <w:t xml:space="preserve">1063 </w:t>
      </w:r>
      <w:r w:rsidRPr="008F2B10">
        <w:rPr>
          <w:sz w:val="20"/>
          <w:szCs w:val="20"/>
          <w:lang w:val="hu-HU"/>
        </w:rPr>
        <w:t>szavazat (</w:t>
      </w:r>
      <w:r w:rsidR="008F2B10" w:rsidRPr="008F2B10">
        <w:rPr>
          <w:sz w:val="20"/>
          <w:szCs w:val="20"/>
          <w:lang w:val="hu-HU"/>
        </w:rPr>
        <w:t>93</w:t>
      </w:r>
      <w:r w:rsidR="00FF5207" w:rsidRPr="008F2B10">
        <w:rPr>
          <w:sz w:val="20"/>
          <w:szCs w:val="20"/>
          <w:lang w:val="hu-HU"/>
        </w:rPr>
        <w:t xml:space="preserve"> </w:t>
      </w:r>
      <w:r w:rsidRPr="008F2B10">
        <w:rPr>
          <w:sz w:val="20"/>
          <w:szCs w:val="20"/>
          <w:lang w:val="hu-HU"/>
        </w:rPr>
        <w:t>%)</w:t>
      </w:r>
      <w:r w:rsidR="00924C09" w:rsidRPr="008F2B10">
        <w:rPr>
          <w:sz w:val="20"/>
          <w:szCs w:val="20"/>
          <w:lang w:val="hu-HU"/>
        </w:rPr>
        <w:t>.</w:t>
      </w:r>
    </w:p>
    <w:p w:rsidR="00C01732" w:rsidRPr="008F2B10" w:rsidRDefault="00C01732" w:rsidP="00BB36DC">
      <w:pPr>
        <w:pStyle w:val="Szvegtrzs"/>
        <w:rPr>
          <w:bCs/>
          <w:sz w:val="20"/>
          <w:szCs w:val="20"/>
          <w:lang w:val="hu-HU"/>
        </w:rPr>
      </w:pPr>
    </w:p>
    <w:p w:rsidR="006A07D2" w:rsidRPr="008F2B10" w:rsidRDefault="006A07D2" w:rsidP="00BB36DC">
      <w:pPr>
        <w:pStyle w:val="Szvegtrzs"/>
        <w:rPr>
          <w:b/>
          <w:bCs/>
          <w:sz w:val="20"/>
          <w:szCs w:val="20"/>
          <w:u w:val="single"/>
          <w:lang w:val="hu-HU"/>
        </w:rPr>
      </w:pPr>
      <w:r w:rsidRPr="008F2B10">
        <w:rPr>
          <w:b/>
          <w:bCs/>
          <w:sz w:val="20"/>
          <w:szCs w:val="20"/>
          <w:u w:val="single"/>
          <w:lang w:val="hu-HU"/>
        </w:rPr>
        <w:t>Szavazás a közgyűlés tisztségeire:</w:t>
      </w:r>
    </w:p>
    <w:p w:rsidR="00A12ABD" w:rsidRPr="008F2B10" w:rsidRDefault="00A12ABD" w:rsidP="00BB36DC">
      <w:pPr>
        <w:pStyle w:val="Szvegtrzs"/>
        <w:rPr>
          <w:b/>
          <w:bCs/>
          <w:sz w:val="20"/>
          <w:szCs w:val="20"/>
          <w:u w:val="single"/>
          <w:lang w:val="hu-HU"/>
        </w:rPr>
      </w:pPr>
    </w:p>
    <w:p w:rsidR="006A07D2" w:rsidRPr="008F2B10" w:rsidRDefault="006A07D2" w:rsidP="00BB36DC">
      <w:pPr>
        <w:pStyle w:val="Szvegtrzs"/>
        <w:rPr>
          <w:bCs/>
          <w:sz w:val="20"/>
          <w:szCs w:val="20"/>
          <w:lang w:val="hu-HU"/>
        </w:rPr>
      </w:pPr>
      <w:r w:rsidRPr="008F2B10">
        <w:rPr>
          <w:b/>
          <w:bCs/>
          <w:sz w:val="20"/>
          <w:szCs w:val="20"/>
          <w:lang w:val="hu-HU"/>
        </w:rPr>
        <w:t>Levezető elnök</w:t>
      </w:r>
      <w:r w:rsidR="00C01732" w:rsidRPr="008F2B10">
        <w:rPr>
          <w:b/>
          <w:bCs/>
          <w:sz w:val="20"/>
          <w:szCs w:val="20"/>
          <w:lang w:val="hu-HU"/>
        </w:rPr>
        <w:t>:</w:t>
      </w:r>
      <w:r w:rsidR="008E47E4" w:rsidRPr="008F2B10">
        <w:rPr>
          <w:b/>
          <w:bCs/>
          <w:sz w:val="20"/>
          <w:szCs w:val="20"/>
          <w:lang w:val="hu-HU"/>
        </w:rPr>
        <w:t xml:space="preserve"> </w:t>
      </w:r>
      <w:r w:rsidRPr="008F2B10">
        <w:rPr>
          <w:bCs/>
          <w:sz w:val="20"/>
          <w:szCs w:val="20"/>
          <w:lang w:val="hu-HU"/>
        </w:rPr>
        <w:t xml:space="preserve">Kerekes László (nyílt szavazás, </w:t>
      </w:r>
      <w:proofErr w:type="gramStart"/>
      <w:r w:rsidRPr="008F2B10">
        <w:rPr>
          <w:bCs/>
          <w:sz w:val="20"/>
          <w:szCs w:val="20"/>
          <w:lang w:val="hu-HU"/>
        </w:rPr>
        <w:t>egyhangúlag</w:t>
      </w:r>
      <w:proofErr w:type="gramEnd"/>
      <w:r w:rsidRPr="008F2B10">
        <w:rPr>
          <w:bCs/>
          <w:sz w:val="20"/>
          <w:szCs w:val="20"/>
          <w:lang w:val="hu-HU"/>
        </w:rPr>
        <w:t xml:space="preserve"> megszavazva)</w:t>
      </w:r>
    </w:p>
    <w:p w:rsidR="00A44E1A" w:rsidRPr="008F2B10" w:rsidRDefault="00A44E1A" w:rsidP="00BB36DC">
      <w:pPr>
        <w:pStyle w:val="Szvegtrzs"/>
        <w:rPr>
          <w:bCs/>
          <w:sz w:val="20"/>
          <w:szCs w:val="20"/>
          <w:lang w:val="hu-HU"/>
        </w:rPr>
      </w:pPr>
      <w:r w:rsidRPr="008F2B10">
        <w:rPr>
          <w:bCs/>
          <w:sz w:val="20"/>
          <w:szCs w:val="20"/>
          <w:lang w:val="hu-HU"/>
        </w:rPr>
        <w:t>Szavazat számlálás:</w:t>
      </w:r>
      <w:r w:rsidR="008F2B10" w:rsidRPr="008F2B10">
        <w:rPr>
          <w:bCs/>
          <w:sz w:val="20"/>
          <w:szCs w:val="20"/>
          <w:lang w:val="hu-HU"/>
        </w:rPr>
        <w:t xml:space="preserve"> Kerekes László (nyílt szavazás, </w:t>
      </w:r>
      <w:proofErr w:type="gramStart"/>
      <w:r w:rsidR="008F2B10" w:rsidRPr="008F2B10">
        <w:rPr>
          <w:bCs/>
          <w:sz w:val="20"/>
          <w:szCs w:val="20"/>
          <w:lang w:val="hu-HU"/>
        </w:rPr>
        <w:t>egyhangúlag</w:t>
      </w:r>
      <w:proofErr w:type="gramEnd"/>
      <w:r w:rsidR="008F2B10" w:rsidRPr="008F2B10">
        <w:rPr>
          <w:bCs/>
          <w:sz w:val="20"/>
          <w:szCs w:val="20"/>
          <w:lang w:val="hu-HU"/>
        </w:rPr>
        <w:t xml:space="preserve"> megszavazva)</w:t>
      </w:r>
    </w:p>
    <w:p w:rsidR="00C01732" w:rsidRPr="008F2B10" w:rsidRDefault="00C01732" w:rsidP="00BB36DC">
      <w:pPr>
        <w:pStyle w:val="Szvegtrzs"/>
        <w:rPr>
          <w:bCs/>
          <w:sz w:val="20"/>
          <w:szCs w:val="20"/>
          <w:lang w:val="hu-HU"/>
        </w:rPr>
      </w:pPr>
      <w:proofErr w:type="gramStart"/>
      <w:r w:rsidRPr="008F2B10">
        <w:rPr>
          <w:b/>
          <w:bCs/>
          <w:sz w:val="20"/>
          <w:szCs w:val="20"/>
          <w:lang w:val="hu-HU"/>
        </w:rPr>
        <w:t>jegyzőkönyv vezető</w:t>
      </w:r>
      <w:proofErr w:type="gramEnd"/>
      <w:r w:rsidRPr="008F2B10">
        <w:rPr>
          <w:bCs/>
          <w:sz w:val="20"/>
          <w:szCs w:val="20"/>
          <w:lang w:val="hu-HU"/>
        </w:rPr>
        <w:t>: Kerekes László (nyílt szavazás, egyhangúlag megszavazva)</w:t>
      </w:r>
    </w:p>
    <w:p w:rsidR="006A07D2" w:rsidRPr="008F2B10" w:rsidRDefault="006A07D2" w:rsidP="00BB36DC">
      <w:pPr>
        <w:pStyle w:val="Szvegtrzs"/>
        <w:rPr>
          <w:sz w:val="20"/>
          <w:szCs w:val="20"/>
          <w:lang w:val="hu-HU"/>
        </w:rPr>
      </w:pPr>
      <w:r w:rsidRPr="008F2B10">
        <w:rPr>
          <w:sz w:val="20"/>
          <w:szCs w:val="20"/>
          <w:lang w:val="hu-HU"/>
        </w:rPr>
        <w:t xml:space="preserve">Az ülésről helyszínen jegyzőkönyvi kivonat </w:t>
      </w:r>
      <w:r w:rsidR="008F2B10" w:rsidRPr="008F2B10">
        <w:rPr>
          <w:sz w:val="20"/>
          <w:szCs w:val="20"/>
          <w:lang w:val="hu-HU"/>
        </w:rPr>
        <w:t xml:space="preserve">és zoom felvétel </w:t>
      </w:r>
      <w:r w:rsidRPr="008F2B10">
        <w:rPr>
          <w:sz w:val="20"/>
          <w:szCs w:val="20"/>
          <w:lang w:val="hu-HU"/>
        </w:rPr>
        <w:t xml:space="preserve">készül. </w:t>
      </w:r>
    </w:p>
    <w:p w:rsidR="006A07D2" w:rsidRPr="008F2B10" w:rsidRDefault="006A07D2" w:rsidP="00BB36DC">
      <w:pPr>
        <w:pStyle w:val="Szvegtrzs"/>
        <w:rPr>
          <w:bCs/>
          <w:sz w:val="20"/>
          <w:szCs w:val="20"/>
          <w:lang w:val="hu-HU"/>
        </w:rPr>
      </w:pPr>
      <w:r w:rsidRPr="008F2B10">
        <w:rPr>
          <w:b/>
          <w:bCs/>
          <w:sz w:val="20"/>
          <w:szCs w:val="20"/>
          <w:lang w:val="hu-HU"/>
        </w:rPr>
        <w:t xml:space="preserve">Jegyzőkönyv </w:t>
      </w:r>
      <w:r w:rsidR="00B109BC" w:rsidRPr="008F2B10">
        <w:rPr>
          <w:b/>
          <w:bCs/>
          <w:sz w:val="20"/>
          <w:szCs w:val="20"/>
          <w:lang w:val="hu-HU"/>
        </w:rPr>
        <w:t>hitelesítők</w:t>
      </w:r>
      <w:r w:rsidR="00B109BC" w:rsidRPr="008F2B10">
        <w:rPr>
          <w:bCs/>
          <w:sz w:val="20"/>
          <w:szCs w:val="20"/>
          <w:lang w:val="hu-HU"/>
        </w:rPr>
        <w:t>:</w:t>
      </w:r>
      <w:r w:rsidR="00C01732" w:rsidRPr="008F2B10">
        <w:rPr>
          <w:bCs/>
          <w:sz w:val="20"/>
          <w:szCs w:val="20"/>
          <w:lang w:val="hu-HU"/>
        </w:rPr>
        <w:t xml:space="preserve"> Szebenyi Virág</w:t>
      </w:r>
      <w:r w:rsidR="008E47E4" w:rsidRPr="008F2B10">
        <w:rPr>
          <w:sz w:val="20"/>
          <w:szCs w:val="20"/>
          <w:lang w:val="hu-HU"/>
        </w:rPr>
        <w:t xml:space="preserve">, </w:t>
      </w:r>
      <w:r w:rsidR="00A02347" w:rsidRPr="008F2B10">
        <w:rPr>
          <w:sz w:val="20"/>
          <w:szCs w:val="20"/>
          <w:lang w:val="hu-HU"/>
        </w:rPr>
        <w:t>Szöllösi László</w:t>
      </w:r>
      <w:r w:rsidR="00C21D90" w:rsidRPr="008F2B10">
        <w:rPr>
          <w:sz w:val="20"/>
          <w:szCs w:val="20"/>
          <w:lang w:val="hu-HU"/>
        </w:rPr>
        <w:t xml:space="preserve"> </w:t>
      </w:r>
      <w:r w:rsidRPr="008F2B10">
        <w:rPr>
          <w:bCs/>
          <w:sz w:val="20"/>
          <w:szCs w:val="20"/>
          <w:lang w:val="hu-HU"/>
        </w:rPr>
        <w:t xml:space="preserve">(nyílt szavazás, </w:t>
      </w:r>
      <w:proofErr w:type="gramStart"/>
      <w:r w:rsidRPr="008F2B10">
        <w:rPr>
          <w:bCs/>
          <w:sz w:val="20"/>
          <w:szCs w:val="20"/>
          <w:lang w:val="hu-HU"/>
        </w:rPr>
        <w:t>egyhangúlag</w:t>
      </w:r>
      <w:proofErr w:type="gramEnd"/>
      <w:r w:rsidRPr="008F2B10">
        <w:rPr>
          <w:bCs/>
          <w:sz w:val="20"/>
          <w:szCs w:val="20"/>
          <w:lang w:val="hu-HU"/>
        </w:rPr>
        <w:t xml:space="preserve"> megszavazva)</w:t>
      </w:r>
    </w:p>
    <w:p w:rsidR="006A07D2" w:rsidRPr="008F2B10" w:rsidRDefault="006A07D2" w:rsidP="00BB36DC">
      <w:pPr>
        <w:pStyle w:val="Szvegtrzs"/>
        <w:jc w:val="both"/>
        <w:rPr>
          <w:sz w:val="20"/>
          <w:szCs w:val="20"/>
          <w:lang w:val="hu-HU"/>
        </w:rPr>
      </w:pPr>
      <w:r w:rsidRPr="008F2B10">
        <w:rPr>
          <w:b/>
          <w:sz w:val="20"/>
          <w:szCs w:val="20"/>
          <w:lang w:val="hu-HU"/>
        </w:rPr>
        <w:t>Mandátum vizsgálat</w:t>
      </w:r>
      <w:r w:rsidRPr="008F2B10">
        <w:rPr>
          <w:sz w:val="20"/>
          <w:szCs w:val="20"/>
          <w:lang w:val="hu-HU"/>
        </w:rPr>
        <w:t xml:space="preserve">: </w:t>
      </w:r>
      <w:r w:rsidR="004E5589" w:rsidRPr="008F2B10">
        <w:rPr>
          <w:sz w:val="20"/>
          <w:szCs w:val="20"/>
          <w:lang w:val="hu-HU"/>
        </w:rPr>
        <w:t>Nagy Richárd</w:t>
      </w:r>
      <w:r w:rsidRPr="008F2B10">
        <w:rPr>
          <w:sz w:val="20"/>
          <w:szCs w:val="20"/>
          <w:lang w:val="hu-HU"/>
        </w:rPr>
        <w:t xml:space="preserve"> </w:t>
      </w:r>
      <w:r w:rsidRPr="008F2B10">
        <w:rPr>
          <w:bCs/>
          <w:sz w:val="20"/>
          <w:szCs w:val="20"/>
          <w:lang w:val="hu-HU"/>
        </w:rPr>
        <w:t xml:space="preserve">(nyílt szavazás, </w:t>
      </w:r>
      <w:proofErr w:type="gramStart"/>
      <w:r w:rsidRPr="008F2B10">
        <w:rPr>
          <w:bCs/>
          <w:sz w:val="20"/>
          <w:szCs w:val="20"/>
          <w:lang w:val="hu-HU"/>
        </w:rPr>
        <w:t>egyhangúlag</w:t>
      </w:r>
      <w:proofErr w:type="gramEnd"/>
      <w:r w:rsidRPr="008F2B10">
        <w:rPr>
          <w:bCs/>
          <w:sz w:val="20"/>
          <w:szCs w:val="20"/>
          <w:lang w:val="hu-HU"/>
        </w:rPr>
        <w:t xml:space="preserve"> megszavazva)</w:t>
      </w:r>
    </w:p>
    <w:p w:rsidR="006A07D2" w:rsidRPr="008F2B10" w:rsidRDefault="006A07D2" w:rsidP="00192225">
      <w:pPr>
        <w:rPr>
          <w:sz w:val="20"/>
          <w:szCs w:val="20"/>
        </w:rPr>
      </w:pPr>
    </w:p>
    <w:p w:rsidR="008E47E4" w:rsidRPr="008F2B10" w:rsidRDefault="008E47E4" w:rsidP="00192225">
      <w:pPr>
        <w:rPr>
          <w:sz w:val="20"/>
          <w:szCs w:val="20"/>
        </w:rPr>
      </w:pPr>
    </w:p>
    <w:p w:rsidR="008E47E4" w:rsidRPr="008F2B10" w:rsidRDefault="008E47E4" w:rsidP="00192225">
      <w:pPr>
        <w:rPr>
          <w:sz w:val="20"/>
          <w:szCs w:val="20"/>
        </w:rPr>
      </w:pPr>
    </w:p>
    <w:p w:rsidR="006A07D2" w:rsidRPr="008F2B10" w:rsidRDefault="006A07D2" w:rsidP="00164D8B">
      <w:pPr>
        <w:rPr>
          <w:b/>
          <w:sz w:val="20"/>
          <w:szCs w:val="20"/>
          <w:u w:val="single"/>
        </w:rPr>
      </w:pPr>
      <w:r w:rsidRPr="008F2B10">
        <w:rPr>
          <w:b/>
          <w:sz w:val="20"/>
          <w:szCs w:val="20"/>
          <w:u w:val="single"/>
        </w:rPr>
        <w:lastRenderedPageBreak/>
        <w:t xml:space="preserve">A </w:t>
      </w:r>
      <w:r w:rsidR="00DA5E71" w:rsidRPr="008F2B10">
        <w:rPr>
          <w:b/>
          <w:sz w:val="20"/>
          <w:szCs w:val="20"/>
          <w:u w:val="single"/>
        </w:rPr>
        <w:t xml:space="preserve">rendkívüli </w:t>
      </w:r>
      <w:r w:rsidRPr="008F2B10">
        <w:rPr>
          <w:b/>
          <w:sz w:val="20"/>
          <w:szCs w:val="20"/>
          <w:u w:val="single"/>
        </w:rPr>
        <w:t>közgyűlés napirendje:</w:t>
      </w:r>
    </w:p>
    <w:p w:rsidR="00DA5E71" w:rsidRPr="008F2B10" w:rsidRDefault="00DA5E71" w:rsidP="00164D8B">
      <w:pPr>
        <w:rPr>
          <w:b/>
          <w:sz w:val="20"/>
          <w:szCs w:val="20"/>
          <w:u w:val="single"/>
        </w:rPr>
      </w:pPr>
    </w:p>
    <w:p w:rsidR="00834C2B" w:rsidRPr="008F2B10" w:rsidRDefault="009E6CE8" w:rsidP="00834C2B">
      <w:pPr>
        <w:pStyle w:val="Listaszerbekezds"/>
        <w:numPr>
          <w:ilvl w:val="0"/>
          <w:numId w:val="31"/>
        </w:numPr>
        <w:rPr>
          <w:b/>
          <w:sz w:val="20"/>
          <w:szCs w:val="20"/>
        </w:rPr>
      </w:pPr>
      <w:r w:rsidRPr="008F2B10">
        <w:rPr>
          <w:b/>
          <w:sz w:val="20"/>
          <w:szCs w:val="20"/>
        </w:rPr>
        <w:t>A vezetőség 2020-as beszámolójának megvitatása,</w:t>
      </w:r>
    </w:p>
    <w:p w:rsidR="00834C2B" w:rsidRPr="008F2B10" w:rsidRDefault="00834C2B" w:rsidP="00834C2B">
      <w:pPr>
        <w:pStyle w:val="Listaszerbekezds"/>
        <w:rPr>
          <w:sz w:val="20"/>
          <w:szCs w:val="20"/>
        </w:rPr>
      </w:pPr>
    </w:p>
    <w:p w:rsidR="00834C2B" w:rsidRPr="008F2B10" w:rsidRDefault="00834C2B" w:rsidP="00834C2B">
      <w:pPr>
        <w:pStyle w:val="Szvegtrzs"/>
        <w:jc w:val="both"/>
        <w:rPr>
          <w:bCs/>
          <w:sz w:val="20"/>
          <w:szCs w:val="20"/>
          <w:lang w:val="hu-HU"/>
        </w:rPr>
      </w:pPr>
      <w:r w:rsidRPr="008F2B10">
        <w:rPr>
          <w:bCs/>
          <w:sz w:val="20"/>
          <w:szCs w:val="20"/>
          <w:lang w:val="hu-HU"/>
        </w:rPr>
        <w:t xml:space="preserve">A vezetőség beszámolóját a honlapon közzé tettük. Ezt a közgyűlésen a küldötteknek felolvastuk. A pénzügyi beszámolót tételesen átbeszéltük. A beszámolók a közgyűlési jegyzőkönyv mellékletét képezik. </w:t>
      </w:r>
    </w:p>
    <w:p w:rsidR="00834C2B" w:rsidRPr="008F2B10" w:rsidRDefault="00834C2B" w:rsidP="00834C2B">
      <w:pPr>
        <w:pStyle w:val="Szvegtrzs"/>
        <w:jc w:val="both"/>
        <w:rPr>
          <w:b/>
          <w:bCs/>
          <w:sz w:val="20"/>
          <w:szCs w:val="20"/>
          <w:lang w:val="hu-HU"/>
        </w:rPr>
      </w:pPr>
      <w:r w:rsidRPr="008F2B10">
        <w:rPr>
          <w:b/>
          <w:bCs/>
          <w:sz w:val="20"/>
          <w:szCs w:val="20"/>
          <w:lang w:val="hu-HU"/>
        </w:rPr>
        <w:t xml:space="preserve">A beszámolókat a közgyűlés megtárgyalta és </w:t>
      </w:r>
      <w:proofErr w:type="gramStart"/>
      <w:r w:rsidRPr="008F2B10">
        <w:rPr>
          <w:b/>
          <w:bCs/>
          <w:sz w:val="20"/>
          <w:szCs w:val="20"/>
          <w:lang w:val="hu-HU"/>
        </w:rPr>
        <w:t>egyhangúlag</w:t>
      </w:r>
      <w:proofErr w:type="gramEnd"/>
      <w:r w:rsidRPr="008F2B10">
        <w:rPr>
          <w:b/>
          <w:bCs/>
          <w:sz w:val="20"/>
          <w:szCs w:val="20"/>
          <w:lang w:val="hu-HU"/>
        </w:rPr>
        <w:t xml:space="preserve"> elfogadta az 1/2020/12.04. számú határozatot:</w:t>
      </w:r>
      <w:r w:rsidR="008F2B10" w:rsidRPr="008F2B10">
        <w:rPr>
          <w:b/>
          <w:bCs/>
          <w:sz w:val="20"/>
          <w:szCs w:val="20"/>
          <w:lang w:val="hu-HU"/>
        </w:rPr>
        <w:t xml:space="preserve"> </w:t>
      </w:r>
      <w:r w:rsidRPr="008F2B10">
        <w:rPr>
          <w:b/>
          <w:bCs/>
          <w:sz w:val="20"/>
          <w:szCs w:val="20"/>
          <w:lang w:val="hu-HU"/>
        </w:rPr>
        <w:t>A közgyűlés akként dönt, hogy a 2020-</w:t>
      </w:r>
      <w:r w:rsidR="00E211B8" w:rsidRPr="008F2B10">
        <w:rPr>
          <w:b/>
          <w:bCs/>
          <w:sz w:val="20"/>
          <w:szCs w:val="20"/>
          <w:lang w:val="hu-HU"/>
        </w:rPr>
        <w:t>a</w:t>
      </w:r>
      <w:r w:rsidRPr="008F2B10">
        <w:rPr>
          <w:b/>
          <w:bCs/>
          <w:sz w:val="20"/>
          <w:szCs w:val="20"/>
          <w:lang w:val="hu-HU"/>
        </w:rPr>
        <w:t>s beszámolót elfogadja.</w:t>
      </w:r>
    </w:p>
    <w:p w:rsidR="00834C2B" w:rsidRPr="008F2B10" w:rsidRDefault="009E6CE8" w:rsidP="00834C2B">
      <w:pPr>
        <w:pStyle w:val="Listaszerbekezds"/>
        <w:rPr>
          <w:b/>
          <w:sz w:val="20"/>
          <w:szCs w:val="20"/>
        </w:rPr>
      </w:pPr>
      <w:r w:rsidRPr="008F2B10">
        <w:rPr>
          <w:sz w:val="20"/>
          <w:szCs w:val="20"/>
        </w:rPr>
        <w:br/>
      </w:r>
      <w:r w:rsidRPr="008F2B10">
        <w:rPr>
          <w:b/>
          <w:sz w:val="20"/>
          <w:szCs w:val="20"/>
        </w:rPr>
        <w:t>2. 2021-es pénzügyi terv megtárgyalása,</w:t>
      </w:r>
    </w:p>
    <w:p w:rsidR="00834C2B" w:rsidRPr="008F2B10" w:rsidRDefault="00834C2B" w:rsidP="00834C2B">
      <w:pPr>
        <w:pStyle w:val="Listaszerbekezds"/>
        <w:rPr>
          <w:b/>
          <w:sz w:val="20"/>
          <w:szCs w:val="20"/>
        </w:rPr>
      </w:pPr>
    </w:p>
    <w:p w:rsidR="00E211B8" w:rsidRPr="008F2B10" w:rsidRDefault="00E211B8" w:rsidP="00E211B8">
      <w:pPr>
        <w:pStyle w:val="Szvegtrzs"/>
        <w:jc w:val="both"/>
        <w:rPr>
          <w:bCs/>
          <w:sz w:val="20"/>
          <w:szCs w:val="20"/>
          <w:lang w:val="hu-HU"/>
        </w:rPr>
      </w:pPr>
      <w:r w:rsidRPr="008F2B10">
        <w:rPr>
          <w:bCs/>
          <w:sz w:val="20"/>
          <w:szCs w:val="20"/>
          <w:lang w:val="hu-HU"/>
        </w:rPr>
        <w:t>A 2021-es pénzügyi tervet a honlapon közzé tettük. Ezt a közgyűlésen tételesen átbeszéltük</w:t>
      </w:r>
      <w:r w:rsidR="00FF4DE1" w:rsidRPr="008F2B10">
        <w:rPr>
          <w:bCs/>
          <w:sz w:val="20"/>
          <w:szCs w:val="20"/>
          <w:lang w:val="hu-HU"/>
        </w:rPr>
        <w:t xml:space="preserve"> és módosítottuk</w:t>
      </w:r>
      <w:r w:rsidRPr="008F2B10">
        <w:rPr>
          <w:bCs/>
          <w:sz w:val="20"/>
          <w:szCs w:val="20"/>
          <w:lang w:val="hu-HU"/>
        </w:rPr>
        <w:t xml:space="preserve">. A </w:t>
      </w:r>
      <w:r w:rsidR="00FF4DE1" w:rsidRPr="008F2B10">
        <w:rPr>
          <w:bCs/>
          <w:sz w:val="20"/>
          <w:szCs w:val="20"/>
          <w:lang w:val="hu-HU"/>
        </w:rPr>
        <w:t xml:space="preserve">módosított </w:t>
      </w:r>
      <w:r w:rsidRPr="008F2B10">
        <w:rPr>
          <w:bCs/>
          <w:sz w:val="20"/>
          <w:szCs w:val="20"/>
          <w:lang w:val="hu-HU"/>
        </w:rPr>
        <w:t xml:space="preserve">pénzterv a közgyűlési jegyzőkönyv mellékletét képezi. </w:t>
      </w:r>
    </w:p>
    <w:p w:rsidR="00E211B8" w:rsidRPr="008F2B10" w:rsidRDefault="00E211B8" w:rsidP="00E211B8">
      <w:pPr>
        <w:pStyle w:val="Szvegtrzs"/>
        <w:jc w:val="both"/>
        <w:rPr>
          <w:b/>
          <w:bCs/>
          <w:sz w:val="20"/>
          <w:szCs w:val="20"/>
          <w:lang w:val="hu-HU"/>
        </w:rPr>
      </w:pPr>
      <w:r w:rsidRPr="008F2B10">
        <w:rPr>
          <w:b/>
          <w:bCs/>
          <w:sz w:val="20"/>
          <w:szCs w:val="20"/>
          <w:lang w:val="hu-HU"/>
        </w:rPr>
        <w:t xml:space="preserve">A 2021-es pénzügyi tervet a közgyűlés megtárgyalta és </w:t>
      </w:r>
      <w:proofErr w:type="gramStart"/>
      <w:r w:rsidRPr="008F2B10">
        <w:rPr>
          <w:b/>
          <w:bCs/>
          <w:sz w:val="20"/>
          <w:szCs w:val="20"/>
          <w:lang w:val="hu-HU"/>
        </w:rPr>
        <w:t>egyhangúlag</w:t>
      </w:r>
      <w:proofErr w:type="gramEnd"/>
      <w:r w:rsidRPr="008F2B10">
        <w:rPr>
          <w:b/>
          <w:bCs/>
          <w:sz w:val="20"/>
          <w:szCs w:val="20"/>
          <w:lang w:val="hu-HU"/>
        </w:rPr>
        <w:t xml:space="preserve"> elfogadta a 2/2020/12.04. számú határozatot:</w:t>
      </w:r>
      <w:r w:rsidR="008F2B10" w:rsidRPr="008F2B10">
        <w:rPr>
          <w:b/>
          <w:bCs/>
          <w:sz w:val="20"/>
          <w:szCs w:val="20"/>
          <w:lang w:val="hu-HU"/>
        </w:rPr>
        <w:t xml:space="preserve"> </w:t>
      </w:r>
      <w:r w:rsidRPr="008F2B10">
        <w:rPr>
          <w:b/>
          <w:bCs/>
          <w:sz w:val="20"/>
          <w:szCs w:val="20"/>
          <w:lang w:val="hu-HU"/>
        </w:rPr>
        <w:t>A közgyűlés akként dönt, hogy a 202</w:t>
      </w:r>
      <w:r w:rsidR="00FF4DE1" w:rsidRPr="008F2B10">
        <w:rPr>
          <w:b/>
          <w:bCs/>
          <w:sz w:val="20"/>
          <w:szCs w:val="20"/>
          <w:lang w:val="hu-HU"/>
        </w:rPr>
        <w:t>1</w:t>
      </w:r>
      <w:r w:rsidRPr="008F2B10">
        <w:rPr>
          <w:b/>
          <w:bCs/>
          <w:sz w:val="20"/>
          <w:szCs w:val="20"/>
          <w:lang w:val="hu-HU"/>
        </w:rPr>
        <w:t>-</w:t>
      </w:r>
      <w:r w:rsidR="00FF4DE1" w:rsidRPr="008F2B10">
        <w:rPr>
          <w:b/>
          <w:bCs/>
          <w:sz w:val="20"/>
          <w:szCs w:val="20"/>
          <w:lang w:val="hu-HU"/>
        </w:rPr>
        <w:t>e</w:t>
      </w:r>
      <w:r w:rsidRPr="008F2B10">
        <w:rPr>
          <w:b/>
          <w:bCs/>
          <w:sz w:val="20"/>
          <w:szCs w:val="20"/>
          <w:lang w:val="hu-HU"/>
        </w:rPr>
        <w:t>s pénztervet elfogadja.</w:t>
      </w:r>
    </w:p>
    <w:p w:rsidR="009E6CE8" w:rsidRPr="008F2B10" w:rsidRDefault="009E6CE8" w:rsidP="00834C2B">
      <w:pPr>
        <w:pStyle w:val="Listaszerbekezds"/>
        <w:rPr>
          <w:b/>
          <w:sz w:val="20"/>
          <w:szCs w:val="20"/>
        </w:rPr>
      </w:pPr>
      <w:r w:rsidRPr="008F2B10">
        <w:rPr>
          <w:b/>
          <w:sz w:val="20"/>
          <w:szCs w:val="20"/>
        </w:rPr>
        <w:br/>
        <w:t>3. 2021 évi tervek.</w:t>
      </w:r>
    </w:p>
    <w:p w:rsidR="006A07D2" w:rsidRPr="008F2B10" w:rsidRDefault="006A07D2" w:rsidP="00834C2B">
      <w:pPr>
        <w:rPr>
          <w:b/>
          <w:sz w:val="20"/>
          <w:szCs w:val="20"/>
        </w:rPr>
      </w:pPr>
    </w:p>
    <w:p w:rsidR="00573E05" w:rsidRPr="008F2B10" w:rsidRDefault="00E211B8" w:rsidP="00834C2B">
      <w:pPr>
        <w:pStyle w:val="Szvegtrzs"/>
        <w:jc w:val="both"/>
        <w:rPr>
          <w:sz w:val="20"/>
          <w:szCs w:val="20"/>
          <w:lang w:val="hu-HU"/>
        </w:rPr>
      </w:pPr>
      <w:r w:rsidRPr="008F2B10">
        <w:rPr>
          <w:sz w:val="20"/>
          <w:szCs w:val="20"/>
          <w:lang w:val="hu-HU"/>
        </w:rPr>
        <w:t xml:space="preserve">Szervezetünk Képző szervezete a központi elméleti képzéseket on-line módszerrel fogja végezni. A jogszabály által előírt írásos vizsgák kivételével a vizsgáztatásokhoz is az on-line módszert alkalmazzuk. Tagszervezeteink számára is biztosítjuk igény alapján ennek a módszernek a hátterét, de a vírushelyzet korlátozó intézkedései figyelembe vételével </w:t>
      </w:r>
      <w:r w:rsidR="00573E05" w:rsidRPr="008F2B10">
        <w:rPr>
          <w:sz w:val="20"/>
          <w:szCs w:val="20"/>
          <w:lang w:val="hu-HU"/>
        </w:rPr>
        <w:t>ők saját módszereiket alkalmazhatják belátásuk szerint.</w:t>
      </w:r>
      <w:r w:rsidR="008F2B10" w:rsidRPr="008F2B10">
        <w:rPr>
          <w:sz w:val="20"/>
          <w:szCs w:val="20"/>
          <w:lang w:val="hu-HU"/>
        </w:rPr>
        <w:t xml:space="preserve"> </w:t>
      </w:r>
      <w:r w:rsidR="00573E05" w:rsidRPr="008F2B10">
        <w:rPr>
          <w:sz w:val="20"/>
          <w:szCs w:val="20"/>
          <w:lang w:val="hu-HU"/>
        </w:rPr>
        <w:t>A gyakorlati képzéseket és vizsgáztatásokat a vírushelyzet korlátozó intézkedései figyelembe vételével kell megszervezni.</w:t>
      </w:r>
    </w:p>
    <w:p w:rsidR="00E211B8" w:rsidRPr="008F2B10" w:rsidRDefault="00E211B8" w:rsidP="00834C2B">
      <w:pPr>
        <w:pStyle w:val="Szvegtrzs"/>
        <w:jc w:val="both"/>
        <w:rPr>
          <w:sz w:val="20"/>
          <w:szCs w:val="20"/>
          <w:lang w:val="hu-HU"/>
        </w:rPr>
      </w:pPr>
    </w:p>
    <w:p w:rsidR="00834C2B" w:rsidRPr="008F2B10" w:rsidRDefault="00834C2B" w:rsidP="00834C2B">
      <w:pPr>
        <w:pStyle w:val="Szvegtrzs"/>
        <w:jc w:val="both"/>
        <w:rPr>
          <w:sz w:val="20"/>
          <w:szCs w:val="20"/>
          <w:lang w:val="hu-HU"/>
        </w:rPr>
      </w:pPr>
      <w:r w:rsidRPr="008F2B10">
        <w:rPr>
          <w:sz w:val="20"/>
          <w:szCs w:val="20"/>
          <w:lang w:val="hu-HU"/>
        </w:rPr>
        <w:t xml:space="preserve">A tanúsító szervezetünk további színvonalas működéséhez, a gyakorlati oktatások és az auditok lebonyolításához </w:t>
      </w:r>
      <w:r w:rsidR="00573E05" w:rsidRPr="008F2B10">
        <w:rPr>
          <w:sz w:val="20"/>
          <w:szCs w:val="20"/>
          <w:lang w:val="hu-HU"/>
        </w:rPr>
        <w:t xml:space="preserve">az elmúlt közgyűlés döntése alapján folytatjuk </w:t>
      </w:r>
      <w:r w:rsidRPr="008F2B10">
        <w:rPr>
          <w:sz w:val="20"/>
          <w:szCs w:val="20"/>
          <w:lang w:val="hu-HU"/>
        </w:rPr>
        <w:t>saját bázis kialakítását.</w:t>
      </w:r>
    </w:p>
    <w:p w:rsidR="00834C2B" w:rsidRPr="008F2B10" w:rsidRDefault="00834C2B" w:rsidP="00834C2B">
      <w:pPr>
        <w:pStyle w:val="Szvegtrzs"/>
        <w:jc w:val="both"/>
        <w:rPr>
          <w:sz w:val="20"/>
          <w:szCs w:val="20"/>
          <w:lang w:val="hu-HU"/>
        </w:rPr>
      </w:pPr>
    </w:p>
    <w:p w:rsidR="00834C2B" w:rsidRPr="008F2B10" w:rsidRDefault="00834C2B" w:rsidP="00834C2B">
      <w:pPr>
        <w:jc w:val="both"/>
        <w:rPr>
          <w:color w:val="000000"/>
          <w:sz w:val="20"/>
          <w:szCs w:val="20"/>
        </w:rPr>
      </w:pPr>
      <w:r w:rsidRPr="008F2B10">
        <w:rPr>
          <w:color w:val="000000"/>
          <w:sz w:val="20"/>
          <w:szCs w:val="20"/>
        </w:rPr>
        <w:t xml:space="preserve">A starthelyek finanszírozását a közgyűlés pénzügyi tervében meghatározott összegből a Starthely Vegyes Bizottság döntse el. </w:t>
      </w:r>
    </w:p>
    <w:p w:rsidR="00573E05" w:rsidRPr="008F2B10" w:rsidRDefault="00573E05" w:rsidP="00834C2B">
      <w:pPr>
        <w:jc w:val="both"/>
        <w:rPr>
          <w:color w:val="000000"/>
          <w:sz w:val="20"/>
          <w:szCs w:val="20"/>
        </w:rPr>
      </w:pPr>
    </w:p>
    <w:p w:rsidR="00573E05" w:rsidRPr="008F2B10" w:rsidRDefault="00573E05" w:rsidP="00834C2B">
      <w:pPr>
        <w:jc w:val="both"/>
        <w:rPr>
          <w:color w:val="000000"/>
          <w:sz w:val="20"/>
          <w:szCs w:val="20"/>
        </w:rPr>
      </w:pPr>
      <w:r w:rsidRPr="008F2B10">
        <w:rPr>
          <w:color w:val="000000"/>
          <w:sz w:val="20"/>
          <w:szCs w:val="20"/>
        </w:rPr>
        <w:t>A Repülésbiztonsági szervezetünket az elmúlt évhez hasonlóan finanszírozzuk és működtetjük.</w:t>
      </w:r>
    </w:p>
    <w:p w:rsidR="00573E05" w:rsidRPr="008F2B10" w:rsidRDefault="00573E05" w:rsidP="00834C2B">
      <w:pPr>
        <w:jc w:val="both"/>
        <w:rPr>
          <w:color w:val="000000"/>
          <w:sz w:val="20"/>
          <w:szCs w:val="20"/>
        </w:rPr>
      </w:pPr>
    </w:p>
    <w:p w:rsidR="00573E05" w:rsidRPr="008F2B10" w:rsidRDefault="00573E05" w:rsidP="00834C2B">
      <w:pPr>
        <w:jc w:val="both"/>
        <w:rPr>
          <w:color w:val="000000"/>
          <w:sz w:val="20"/>
          <w:szCs w:val="20"/>
        </w:rPr>
      </w:pPr>
      <w:r w:rsidRPr="008F2B10">
        <w:rPr>
          <w:color w:val="000000"/>
          <w:sz w:val="20"/>
          <w:szCs w:val="20"/>
        </w:rPr>
        <w:t>Együttműködést folytatunk a Barlangi Mentőszolgálattal pilótáink fáról mentése szakszerű megoldása érdekében.</w:t>
      </w:r>
    </w:p>
    <w:p w:rsidR="00573E05" w:rsidRPr="008F2B10" w:rsidRDefault="00573E05" w:rsidP="00834C2B">
      <w:pPr>
        <w:jc w:val="both"/>
        <w:rPr>
          <w:color w:val="000000"/>
          <w:sz w:val="20"/>
          <w:szCs w:val="20"/>
        </w:rPr>
      </w:pPr>
    </w:p>
    <w:p w:rsidR="00573E05" w:rsidRPr="008F2B10" w:rsidRDefault="00573E05" w:rsidP="00834C2B">
      <w:pPr>
        <w:jc w:val="both"/>
        <w:rPr>
          <w:color w:val="000000"/>
          <w:sz w:val="20"/>
          <w:szCs w:val="20"/>
        </w:rPr>
      </w:pPr>
      <w:r w:rsidRPr="008F2B10">
        <w:rPr>
          <w:color w:val="000000"/>
          <w:sz w:val="20"/>
          <w:szCs w:val="20"/>
        </w:rPr>
        <w:t xml:space="preserve">Együttműködünk a Magyar Repülő és </w:t>
      </w:r>
      <w:proofErr w:type="spellStart"/>
      <w:r w:rsidRPr="008F2B10">
        <w:rPr>
          <w:color w:val="000000"/>
          <w:sz w:val="20"/>
          <w:szCs w:val="20"/>
        </w:rPr>
        <w:t>Légisport</w:t>
      </w:r>
      <w:proofErr w:type="spellEnd"/>
      <w:r w:rsidRPr="008F2B10">
        <w:rPr>
          <w:color w:val="000000"/>
          <w:sz w:val="20"/>
          <w:szCs w:val="20"/>
        </w:rPr>
        <w:t xml:space="preserve"> Szövetséggel a hazai siklórepülő sport fejlesztésében, az új, működőképes szakbizottság megválasztását indítványozva és a hazai siklórepülést hátrányosan és diszkriminatív módon szabályozó jogszabályok megváltoztatásában.</w:t>
      </w:r>
    </w:p>
    <w:p w:rsidR="00573E05" w:rsidRPr="008F2B10" w:rsidRDefault="00573E05" w:rsidP="00834C2B">
      <w:pPr>
        <w:jc w:val="both"/>
        <w:rPr>
          <w:color w:val="000000"/>
          <w:sz w:val="20"/>
          <w:szCs w:val="20"/>
        </w:rPr>
      </w:pPr>
    </w:p>
    <w:p w:rsidR="00834C2B" w:rsidRPr="008F2B10" w:rsidRDefault="00834C2B" w:rsidP="00834C2B">
      <w:pPr>
        <w:jc w:val="both"/>
        <w:rPr>
          <w:color w:val="000000"/>
          <w:sz w:val="20"/>
          <w:szCs w:val="20"/>
        </w:rPr>
      </w:pPr>
      <w:r w:rsidRPr="008F2B10">
        <w:rPr>
          <w:color w:val="000000"/>
          <w:sz w:val="20"/>
          <w:szCs w:val="20"/>
        </w:rPr>
        <w:t xml:space="preserve">Tervezzük részvételünket az EHPU konferencián és a soron lévő ESTC konferencián a képzési rendszerek egységesítéséhez szükséges együttműködés miatt és az események tanulságai megfelelő szintű levonásához a szükséges információk feldolgozása és a szervezetek és a gyártók felé teendő szakmai javaslatok megtétele miatt. </w:t>
      </w:r>
    </w:p>
    <w:p w:rsidR="00834C2B" w:rsidRPr="008F2B10" w:rsidRDefault="00834C2B" w:rsidP="00834C2B">
      <w:pPr>
        <w:jc w:val="both"/>
        <w:rPr>
          <w:color w:val="000000"/>
          <w:sz w:val="20"/>
          <w:szCs w:val="20"/>
        </w:rPr>
      </w:pPr>
    </w:p>
    <w:p w:rsidR="00834C2B" w:rsidRPr="008F2B10" w:rsidRDefault="00573E05" w:rsidP="00834C2B">
      <w:pPr>
        <w:jc w:val="both"/>
        <w:rPr>
          <w:rFonts w:cs="Arial"/>
          <w:color w:val="000000"/>
          <w:sz w:val="20"/>
          <w:szCs w:val="20"/>
        </w:rPr>
      </w:pPr>
      <w:r w:rsidRPr="008F2B10">
        <w:rPr>
          <w:rFonts w:cs="Arial"/>
          <w:color w:val="000000"/>
          <w:sz w:val="20"/>
          <w:szCs w:val="20"/>
        </w:rPr>
        <w:t xml:space="preserve">A megelőző éves közgyűlésen </w:t>
      </w:r>
      <w:r w:rsidR="00154BB9" w:rsidRPr="008F2B10">
        <w:rPr>
          <w:rFonts w:cs="Arial"/>
          <w:color w:val="000000"/>
          <w:sz w:val="20"/>
          <w:szCs w:val="20"/>
        </w:rPr>
        <w:t xml:space="preserve">született az a </w:t>
      </w:r>
      <w:r w:rsidR="00834C2B" w:rsidRPr="008F2B10">
        <w:rPr>
          <w:rFonts w:cs="Arial"/>
          <w:color w:val="000000"/>
          <w:sz w:val="20"/>
          <w:szCs w:val="20"/>
        </w:rPr>
        <w:t>javaslat, hogy az Ellenőrző Bizottságba új személyek választására kérünk javaslatot</w:t>
      </w:r>
      <w:r w:rsidR="00154BB9" w:rsidRPr="008F2B10">
        <w:rPr>
          <w:rFonts w:cs="Arial"/>
          <w:color w:val="000000"/>
          <w:sz w:val="20"/>
          <w:szCs w:val="20"/>
        </w:rPr>
        <w:t>, mert n</w:t>
      </w:r>
      <w:r w:rsidR="00834C2B" w:rsidRPr="008F2B10">
        <w:rPr>
          <w:rFonts w:cs="Arial"/>
          <w:color w:val="000000"/>
          <w:sz w:val="20"/>
          <w:szCs w:val="20"/>
        </w:rPr>
        <w:t xml:space="preserve">em szerencsés, hogy mind a három EB tag ugyanannak az egyesületnek a tagja. </w:t>
      </w:r>
      <w:r w:rsidR="00154BB9" w:rsidRPr="008F2B10">
        <w:rPr>
          <w:rFonts w:cs="Arial"/>
          <w:color w:val="000000"/>
          <w:sz w:val="20"/>
          <w:szCs w:val="20"/>
        </w:rPr>
        <w:t xml:space="preserve">Továbbra is várjuk a javaslatot olyan </w:t>
      </w:r>
      <w:r w:rsidR="00834C2B" w:rsidRPr="008F2B10">
        <w:rPr>
          <w:rFonts w:cs="Arial"/>
          <w:color w:val="000000"/>
          <w:sz w:val="20"/>
          <w:szCs w:val="20"/>
        </w:rPr>
        <w:t>személyek</w:t>
      </w:r>
      <w:r w:rsidR="00154BB9" w:rsidRPr="008F2B10">
        <w:rPr>
          <w:rFonts w:cs="Arial"/>
          <w:color w:val="000000"/>
          <w:sz w:val="20"/>
          <w:szCs w:val="20"/>
        </w:rPr>
        <w:t>r</w:t>
      </w:r>
      <w:r w:rsidR="00834C2B" w:rsidRPr="008F2B10">
        <w:rPr>
          <w:rFonts w:cs="Arial"/>
          <w:color w:val="000000"/>
          <w:sz w:val="20"/>
          <w:szCs w:val="20"/>
        </w:rPr>
        <w:t xml:space="preserve">e, akik vállalják és képesek is az alapszabályban rögzített ellenőrzési feladataik ellátására. </w:t>
      </w:r>
    </w:p>
    <w:p w:rsidR="009E6CE8" w:rsidRPr="008F2B10" w:rsidRDefault="009E6CE8" w:rsidP="009E6CE8">
      <w:pPr>
        <w:pStyle w:val="Szvegtrzs"/>
        <w:jc w:val="both"/>
        <w:rPr>
          <w:b/>
          <w:sz w:val="20"/>
          <w:szCs w:val="20"/>
          <w:lang w:val="hu-HU"/>
        </w:rPr>
      </w:pPr>
    </w:p>
    <w:p w:rsidR="009E6CE8" w:rsidRPr="008F2B10" w:rsidRDefault="009E6CE8" w:rsidP="009E6CE8">
      <w:pPr>
        <w:pStyle w:val="Szvegtrzs"/>
        <w:jc w:val="both"/>
        <w:rPr>
          <w:rFonts w:cs="Arial"/>
          <w:b/>
          <w:color w:val="000000"/>
          <w:sz w:val="20"/>
          <w:szCs w:val="20"/>
        </w:rPr>
      </w:pPr>
    </w:p>
    <w:p w:rsidR="00BE58D1" w:rsidRPr="008F2B10" w:rsidRDefault="00BE58D1" w:rsidP="00A845B7">
      <w:pPr>
        <w:jc w:val="both"/>
        <w:rPr>
          <w:rFonts w:cs="Arial"/>
          <w:b/>
          <w:color w:val="000000"/>
          <w:sz w:val="20"/>
          <w:szCs w:val="20"/>
        </w:rPr>
      </w:pPr>
    </w:p>
    <w:p w:rsidR="00A02347" w:rsidRPr="008F2B10" w:rsidRDefault="00A02347" w:rsidP="00A845B7">
      <w:pPr>
        <w:jc w:val="both"/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:rsidR="00BE58D1" w:rsidRPr="008F2B10" w:rsidRDefault="00BE58D1" w:rsidP="00A845B7">
      <w:pPr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E58D1" w:rsidRPr="008F2B10" w:rsidTr="00BE58D1">
        <w:tc>
          <w:tcPr>
            <w:tcW w:w="3070" w:type="dxa"/>
          </w:tcPr>
          <w:p w:rsidR="00BE58D1" w:rsidRPr="008F2B10" w:rsidRDefault="00BE58D1" w:rsidP="00BE58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2B10">
              <w:rPr>
                <w:rFonts w:cs="Arial"/>
                <w:color w:val="000000"/>
                <w:sz w:val="20"/>
                <w:szCs w:val="20"/>
              </w:rPr>
              <w:t>________________________</w:t>
            </w:r>
          </w:p>
          <w:p w:rsidR="00BE58D1" w:rsidRPr="008F2B10" w:rsidRDefault="00BE58D1" w:rsidP="00BE58D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F2B10">
              <w:rPr>
                <w:rFonts w:cs="Arial"/>
                <w:b/>
                <w:bCs/>
                <w:color w:val="000000"/>
                <w:sz w:val="20"/>
                <w:szCs w:val="20"/>
              </w:rPr>
              <w:t>Kerekes László</w:t>
            </w:r>
          </w:p>
          <w:p w:rsidR="00BE58D1" w:rsidRPr="008F2B10" w:rsidRDefault="00BE58D1" w:rsidP="00BE58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2B10">
              <w:rPr>
                <w:rFonts w:cs="Arial"/>
                <w:color w:val="000000"/>
                <w:sz w:val="20"/>
                <w:szCs w:val="20"/>
              </w:rPr>
              <w:t>levezető elnök, jegyzőkönyvvezető</w:t>
            </w:r>
          </w:p>
        </w:tc>
        <w:tc>
          <w:tcPr>
            <w:tcW w:w="3071" w:type="dxa"/>
          </w:tcPr>
          <w:p w:rsidR="00BE58D1" w:rsidRPr="008F2B10" w:rsidRDefault="00BE58D1" w:rsidP="00BE58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2B10">
              <w:rPr>
                <w:rFonts w:cs="Arial"/>
                <w:color w:val="000000"/>
                <w:sz w:val="20"/>
                <w:szCs w:val="20"/>
              </w:rPr>
              <w:t>________________________</w:t>
            </w:r>
          </w:p>
          <w:p w:rsidR="00BE58D1" w:rsidRPr="008F2B10" w:rsidRDefault="00985C9B" w:rsidP="00BE58D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F2B10">
              <w:rPr>
                <w:rFonts w:cs="Arial"/>
                <w:b/>
                <w:bCs/>
                <w:color w:val="000000"/>
                <w:sz w:val="20"/>
                <w:szCs w:val="20"/>
              </w:rPr>
              <w:t>Szebenyi Virág</w:t>
            </w:r>
          </w:p>
          <w:p w:rsidR="00BE58D1" w:rsidRPr="008F2B10" w:rsidRDefault="00BE58D1" w:rsidP="00B9533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2B10">
              <w:rPr>
                <w:rFonts w:cs="Arial"/>
                <w:color w:val="000000"/>
                <w:sz w:val="20"/>
                <w:szCs w:val="20"/>
              </w:rPr>
              <w:t>jegyzőkönyvhitelesítő</w:t>
            </w:r>
          </w:p>
        </w:tc>
        <w:tc>
          <w:tcPr>
            <w:tcW w:w="3071" w:type="dxa"/>
          </w:tcPr>
          <w:p w:rsidR="00BE58D1" w:rsidRPr="008F2B10" w:rsidRDefault="00BE58D1" w:rsidP="00BE58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2B10">
              <w:rPr>
                <w:rFonts w:cs="Arial"/>
                <w:color w:val="000000"/>
                <w:sz w:val="20"/>
                <w:szCs w:val="20"/>
              </w:rPr>
              <w:t>________________________</w:t>
            </w:r>
          </w:p>
          <w:p w:rsidR="00BE58D1" w:rsidRPr="008F2B10" w:rsidRDefault="00A02347" w:rsidP="00BE58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2B10">
              <w:rPr>
                <w:b/>
                <w:bCs/>
                <w:sz w:val="20"/>
                <w:szCs w:val="20"/>
              </w:rPr>
              <w:t>Szöllösi László</w:t>
            </w:r>
            <w:r w:rsidRPr="008F2B10">
              <w:rPr>
                <w:sz w:val="20"/>
                <w:szCs w:val="20"/>
              </w:rPr>
              <w:t xml:space="preserve"> </w:t>
            </w:r>
            <w:r w:rsidR="00BE58D1" w:rsidRPr="008F2B10">
              <w:rPr>
                <w:rFonts w:cs="Arial"/>
                <w:color w:val="000000"/>
                <w:sz w:val="20"/>
                <w:szCs w:val="20"/>
              </w:rPr>
              <w:t>jegyzőkönyvhitelesítő</w:t>
            </w:r>
          </w:p>
        </w:tc>
      </w:tr>
    </w:tbl>
    <w:p w:rsidR="00BE58D1" w:rsidRPr="008F2B10" w:rsidRDefault="00BE58D1" w:rsidP="00A845B7">
      <w:pPr>
        <w:jc w:val="both"/>
        <w:rPr>
          <w:rFonts w:cs="Arial"/>
          <w:color w:val="000000"/>
          <w:sz w:val="20"/>
          <w:szCs w:val="20"/>
        </w:rPr>
      </w:pPr>
    </w:p>
    <w:sectPr w:rsidR="00BE58D1" w:rsidRPr="008F2B10" w:rsidSect="001A03AA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D2" w:rsidRDefault="006A07D2">
      <w:r>
        <w:separator/>
      </w:r>
    </w:p>
  </w:endnote>
  <w:endnote w:type="continuationSeparator" w:id="0">
    <w:p w:rsidR="006A07D2" w:rsidRDefault="006A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D2" w:rsidRDefault="006A07D2">
      <w:r>
        <w:separator/>
      </w:r>
    </w:p>
  </w:footnote>
  <w:footnote w:type="continuationSeparator" w:id="0">
    <w:p w:rsidR="006A07D2" w:rsidRDefault="006A0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2" w:rsidRDefault="002855AA" w:rsidP="00D471A5">
    <w:pPr>
      <w:ind w:firstLine="26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15pt;margin-top:3.85pt;width:72.05pt;height:75.6pt;z-index:251660288">
          <v:imagedata r:id="rId1" o:title=""/>
          <w10:wrap type="square"/>
        </v:shape>
        <o:OLEObject Type="Embed" ProgID="Word.Picture.8" ShapeID="_x0000_s2049" DrawAspect="Content" ObjectID="_1668614169" r:id="rId2"/>
      </w:pict>
    </w:r>
    <w:r w:rsidR="006A07D2">
      <w:t xml:space="preserve"> </w:t>
    </w:r>
  </w:p>
  <w:p w:rsidR="006A07D2" w:rsidRDefault="006A07D2" w:rsidP="004D1315">
    <w:pPr>
      <w:ind w:firstLine="2127"/>
      <w:rPr>
        <w:rFonts w:ascii="Arial Black" w:hAnsi="Arial Black" w:cs="Lucida Sans Unicode"/>
        <w:sz w:val="28"/>
        <w:szCs w:val="28"/>
      </w:rPr>
    </w:pPr>
  </w:p>
  <w:p w:rsidR="006A07D2" w:rsidRPr="004D1315" w:rsidRDefault="006A07D2" w:rsidP="004D1315">
    <w:pPr>
      <w:ind w:firstLine="2127"/>
      <w:rPr>
        <w:rFonts w:ascii="Arial Black" w:hAnsi="Arial Black" w:cs="Lucida Sans Unicode"/>
        <w:sz w:val="28"/>
        <w:szCs w:val="28"/>
      </w:rPr>
    </w:pPr>
    <w:r w:rsidRPr="004D1315">
      <w:rPr>
        <w:rFonts w:ascii="Arial Black" w:hAnsi="Arial Black" w:cs="Lucida Sans Unicode"/>
        <w:sz w:val="28"/>
        <w:szCs w:val="28"/>
      </w:rPr>
      <w:t>MAGYAR SZABAD REPÜLŐK SZÖVETSÉGE</w:t>
    </w:r>
  </w:p>
  <w:p w:rsidR="006A07D2" w:rsidRDefault="006A07D2" w:rsidP="00D471A5">
    <w:pPr>
      <w:ind w:firstLine="2608"/>
      <w:rPr>
        <w:rFonts w:ascii="Arial Black" w:hAnsi="Arial Black" w:cs="Lucida Sans Unicode"/>
        <w:sz w:val="26"/>
        <w:szCs w:val="26"/>
      </w:rPr>
    </w:pPr>
    <w:r>
      <w:rPr>
        <w:rFonts w:ascii="Arial Black" w:hAnsi="Arial Black" w:cs="Lucida Sans Unicode"/>
        <w:sz w:val="26"/>
        <w:szCs w:val="26"/>
      </w:rPr>
      <w:t>HUNGARIAN FREE FLYING ASSOCIATION</w:t>
    </w:r>
  </w:p>
  <w:p w:rsidR="006A07D2" w:rsidRDefault="006A07D2" w:rsidP="00D471A5">
    <w:pPr>
      <w:pStyle w:val="lfej"/>
      <w:ind w:left="1843"/>
    </w:pPr>
  </w:p>
  <w:p w:rsidR="006A07D2" w:rsidRDefault="006A07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CF40A9"/>
    <w:multiLevelType w:val="hybridMultilevel"/>
    <w:tmpl w:val="D9CAAB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7F6605"/>
    <w:multiLevelType w:val="hybridMultilevel"/>
    <w:tmpl w:val="33A6C858"/>
    <w:lvl w:ilvl="0" w:tplc="56DA5F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3FF7E91"/>
    <w:multiLevelType w:val="hybridMultilevel"/>
    <w:tmpl w:val="EAF8BD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77FD7"/>
    <w:multiLevelType w:val="hybridMultilevel"/>
    <w:tmpl w:val="27902FC2"/>
    <w:lvl w:ilvl="0" w:tplc="483CB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C0D93"/>
    <w:multiLevelType w:val="hybridMultilevel"/>
    <w:tmpl w:val="EAF8BD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C028A"/>
    <w:multiLevelType w:val="hybridMultilevel"/>
    <w:tmpl w:val="677C5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26240"/>
    <w:multiLevelType w:val="hybridMultilevel"/>
    <w:tmpl w:val="26E80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29AA"/>
    <w:multiLevelType w:val="multilevel"/>
    <w:tmpl w:val="4D1A4B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EEE19F7"/>
    <w:multiLevelType w:val="hybridMultilevel"/>
    <w:tmpl w:val="C0201A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13386D"/>
    <w:multiLevelType w:val="hybridMultilevel"/>
    <w:tmpl w:val="8D800F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A0F74"/>
    <w:multiLevelType w:val="hybridMultilevel"/>
    <w:tmpl w:val="EA5C4D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6E1B79"/>
    <w:multiLevelType w:val="hybridMultilevel"/>
    <w:tmpl w:val="2A1267A8"/>
    <w:lvl w:ilvl="0" w:tplc="56DA5F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6B6752"/>
    <w:multiLevelType w:val="hybridMultilevel"/>
    <w:tmpl w:val="EEDCF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D14F3"/>
    <w:multiLevelType w:val="hybridMultilevel"/>
    <w:tmpl w:val="E236B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7301D0"/>
    <w:multiLevelType w:val="hybridMultilevel"/>
    <w:tmpl w:val="D6D091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E1681D"/>
    <w:multiLevelType w:val="hybridMultilevel"/>
    <w:tmpl w:val="AB240FE8"/>
    <w:lvl w:ilvl="0" w:tplc="5718BE22">
      <w:start w:val="2012"/>
      <w:numFmt w:val="decimal"/>
      <w:lvlText w:val="%1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4FAC3E2E"/>
    <w:multiLevelType w:val="hybridMultilevel"/>
    <w:tmpl w:val="3918B3B0"/>
    <w:lvl w:ilvl="0" w:tplc="38020F2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E1A49"/>
    <w:multiLevelType w:val="multilevel"/>
    <w:tmpl w:val="49EA1B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B8D6D99"/>
    <w:multiLevelType w:val="hybridMultilevel"/>
    <w:tmpl w:val="F440C1D0"/>
    <w:lvl w:ilvl="0" w:tplc="64928B3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630D2893"/>
    <w:multiLevelType w:val="hybridMultilevel"/>
    <w:tmpl w:val="79AC37AE"/>
    <w:lvl w:ilvl="0" w:tplc="E7067572">
      <w:start w:val="1"/>
      <w:numFmt w:val="lowerLetter"/>
      <w:lvlText w:val="%1)"/>
      <w:lvlJc w:val="left"/>
      <w:pPr>
        <w:tabs>
          <w:tab w:val="num" w:pos="150"/>
        </w:tabs>
        <w:ind w:left="960" w:hanging="810"/>
      </w:pPr>
      <w:rPr>
        <w:rFonts w:ascii="Arial" w:hAnsi="Arial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79581D"/>
    <w:multiLevelType w:val="multilevel"/>
    <w:tmpl w:val="60921F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37" w:hanging="2160"/>
      </w:pPr>
      <w:rPr>
        <w:rFonts w:cs="Times New Roman" w:hint="default"/>
      </w:rPr>
    </w:lvl>
  </w:abstractNum>
  <w:abstractNum w:abstractNumId="24">
    <w:nsid w:val="6B7B19AB"/>
    <w:multiLevelType w:val="hybridMultilevel"/>
    <w:tmpl w:val="09FA0138"/>
    <w:lvl w:ilvl="0" w:tplc="0ACA3C5C">
      <w:start w:val="2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5">
    <w:nsid w:val="6D7D359F"/>
    <w:multiLevelType w:val="hybridMultilevel"/>
    <w:tmpl w:val="0DF00D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335EDF"/>
    <w:multiLevelType w:val="hybridMultilevel"/>
    <w:tmpl w:val="722A4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A1B4E"/>
    <w:multiLevelType w:val="hybridMultilevel"/>
    <w:tmpl w:val="9306FBEC"/>
    <w:lvl w:ilvl="0" w:tplc="56DA5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65CA8"/>
    <w:multiLevelType w:val="hybridMultilevel"/>
    <w:tmpl w:val="5FFA6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E297A"/>
    <w:multiLevelType w:val="hybridMultilevel"/>
    <w:tmpl w:val="E4B6AC9C"/>
    <w:lvl w:ilvl="0" w:tplc="D34473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7F0068"/>
    <w:multiLevelType w:val="hybridMultilevel"/>
    <w:tmpl w:val="0A3E70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6"/>
  </w:num>
  <w:num w:numId="7">
    <w:abstractNumId w:val="24"/>
  </w:num>
  <w:num w:numId="8">
    <w:abstractNumId w:val="17"/>
  </w:num>
  <w:num w:numId="9">
    <w:abstractNumId w:val="12"/>
  </w:num>
  <w:num w:numId="10">
    <w:abstractNumId w:val="20"/>
  </w:num>
  <w:num w:numId="11">
    <w:abstractNumId w:val="10"/>
  </w:num>
  <w:num w:numId="12">
    <w:abstractNumId w:val="11"/>
  </w:num>
  <w:num w:numId="13">
    <w:abstractNumId w:val="13"/>
  </w:num>
  <w:num w:numId="14">
    <w:abstractNumId w:val="19"/>
  </w:num>
  <w:num w:numId="15">
    <w:abstractNumId w:val="18"/>
  </w:num>
  <w:num w:numId="16">
    <w:abstractNumId w:val="30"/>
  </w:num>
  <w:num w:numId="17">
    <w:abstractNumId w:val="25"/>
  </w:num>
  <w:num w:numId="18">
    <w:abstractNumId w:val="21"/>
  </w:num>
  <w:num w:numId="19">
    <w:abstractNumId w:val="3"/>
  </w:num>
  <w:num w:numId="20">
    <w:abstractNumId w:val="8"/>
  </w:num>
  <w:num w:numId="21">
    <w:abstractNumId w:val="15"/>
  </w:num>
  <w:num w:numId="22">
    <w:abstractNumId w:val="28"/>
  </w:num>
  <w:num w:numId="23">
    <w:abstractNumId w:val="29"/>
  </w:num>
  <w:num w:numId="24">
    <w:abstractNumId w:val="7"/>
  </w:num>
  <w:num w:numId="25">
    <w:abstractNumId w:val="5"/>
  </w:num>
  <w:num w:numId="26">
    <w:abstractNumId w:val="22"/>
  </w:num>
  <w:num w:numId="27">
    <w:abstractNumId w:val="27"/>
  </w:num>
  <w:num w:numId="28">
    <w:abstractNumId w:val="23"/>
  </w:num>
  <w:num w:numId="29">
    <w:abstractNumId w:val="26"/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490"/>
    <w:rsid w:val="00007240"/>
    <w:rsid w:val="00013D62"/>
    <w:rsid w:val="000234E5"/>
    <w:rsid w:val="000276F3"/>
    <w:rsid w:val="00027C6A"/>
    <w:rsid w:val="000307AA"/>
    <w:rsid w:val="00031CBC"/>
    <w:rsid w:val="00040802"/>
    <w:rsid w:val="000549D4"/>
    <w:rsid w:val="00055DAF"/>
    <w:rsid w:val="00064A78"/>
    <w:rsid w:val="0006555D"/>
    <w:rsid w:val="00067072"/>
    <w:rsid w:val="0007389E"/>
    <w:rsid w:val="000763A5"/>
    <w:rsid w:val="00086C30"/>
    <w:rsid w:val="00095753"/>
    <w:rsid w:val="000960DD"/>
    <w:rsid w:val="00097D54"/>
    <w:rsid w:val="000B09C7"/>
    <w:rsid w:val="000B2D23"/>
    <w:rsid w:val="000B4199"/>
    <w:rsid w:val="000B5E1E"/>
    <w:rsid w:val="000C122C"/>
    <w:rsid w:val="000C2A7C"/>
    <w:rsid w:val="000C3E7D"/>
    <w:rsid w:val="000C4A4B"/>
    <w:rsid w:val="000C68EA"/>
    <w:rsid w:val="000C785D"/>
    <w:rsid w:val="000D2D5C"/>
    <w:rsid w:val="000D68DE"/>
    <w:rsid w:val="000E0BDA"/>
    <w:rsid w:val="000E3D96"/>
    <w:rsid w:val="000E4145"/>
    <w:rsid w:val="000F09A9"/>
    <w:rsid w:val="000F10FF"/>
    <w:rsid w:val="000F5572"/>
    <w:rsid w:val="000F56CE"/>
    <w:rsid w:val="00102CB5"/>
    <w:rsid w:val="00105077"/>
    <w:rsid w:val="00105EBB"/>
    <w:rsid w:val="00106C9D"/>
    <w:rsid w:val="00107847"/>
    <w:rsid w:val="00112D3A"/>
    <w:rsid w:val="00120383"/>
    <w:rsid w:val="001228E1"/>
    <w:rsid w:val="0012409C"/>
    <w:rsid w:val="00125F84"/>
    <w:rsid w:val="0013560D"/>
    <w:rsid w:val="00141DD6"/>
    <w:rsid w:val="00154BB9"/>
    <w:rsid w:val="00161CE4"/>
    <w:rsid w:val="0016437A"/>
    <w:rsid w:val="00164776"/>
    <w:rsid w:val="00164D8B"/>
    <w:rsid w:val="00171064"/>
    <w:rsid w:val="00180163"/>
    <w:rsid w:val="00182020"/>
    <w:rsid w:val="00183A2B"/>
    <w:rsid w:val="001910DA"/>
    <w:rsid w:val="00192225"/>
    <w:rsid w:val="001A03AA"/>
    <w:rsid w:val="001A06B6"/>
    <w:rsid w:val="001A39D6"/>
    <w:rsid w:val="001A3A09"/>
    <w:rsid w:val="001A4A04"/>
    <w:rsid w:val="001A609E"/>
    <w:rsid w:val="001B0789"/>
    <w:rsid w:val="001B1C41"/>
    <w:rsid w:val="001C1943"/>
    <w:rsid w:val="001C37C8"/>
    <w:rsid w:val="001C4EB5"/>
    <w:rsid w:val="001E50C9"/>
    <w:rsid w:val="001E5C92"/>
    <w:rsid w:val="001F6D3C"/>
    <w:rsid w:val="001F7CF9"/>
    <w:rsid w:val="00200A83"/>
    <w:rsid w:val="00204E0E"/>
    <w:rsid w:val="002159F9"/>
    <w:rsid w:val="0022235C"/>
    <w:rsid w:val="00222605"/>
    <w:rsid w:val="00234E2F"/>
    <w:rsid w:val="00236170"/>
    <w:rsid w:val="00240397"/>
    <w:rsid w:val="002508DC"/>
    <w:rsid w:val="00251426"/>
    <w:rsid w:val="00253197"/>
    <w:rsid w:val="00257A7A"/>
    <w:rsid w:val="00262152"/>
    <w:rsid w:val="00264EDA"/>
    <w:rsid w:val="00265C61"/>
    <w:rsid w:val="00273672"/>
    <w:rsid w:val="00281D79"/>
    <w:rsid w:val="00281DA9"/>
    <w:rsid w:val="00284E14"/>
    <w:rsid w:val="002853BF"/>
    <w:rsid w:val="002855AA"/>
    <w:rsid w:val="00292100"/>
    <w:rsid w:val="002A3A3A"/>
    <w:rsid w:val="002A4EB1"/>
    <w:rsid w:val="002A5978"/>
    <w:rsid w:val="002B0776"/>
    <w:rsid w:val="002B5B93"/>
    <w:rsid w:val="002C249C"/>
    <w:rsid w:val="002C5820"/>
    <w:rsid w:val="002C58DE"/>
    <w:rsid w:val="002C6951"/>
    <w:rsid w:val="002C7A69"/>
    <w:rsid w:val="002D10A7"/>
    <w:rsid w:val="002E5886"/>
    <w:rsid w:val="00306CCE"/>
    <w:rsid w:val="00307962"/>
    <w:rsid w:val="003169A3"/>
    <w:rsid w:val="00330359"/>
    <w:rsid w:val="003316FB"/>
    <w:rsid w:val="00335E1D"/>
    <w:rsid w:val="00340490"/>
    <w:rsid w:val="00343994"/>
    <w:rsid w:val="00343F64"/>
    <w:rsid w:val="003459CB"/>
    <w:rsid w:val="00350245"/>
    <w:rsid w:val="00352E73"/>
    <w:rsid w:val="00357998"/>
    <w:rsid w:val="00360AB3"/>
    <w:rsid w:val="00360F23"/>
    <w:rsid w:val="00361D2E"/>
    <w:rsid w:val="0036277F"/>
    <w:rsid w:val="003635BD"/>
    <w:rsid w:val="00374D90"/>
    <w:rsid w:val="00374DCE"/>
    <w:rsid w:val="003854B1"/>
    <w:rsid w:val="00391ED3"/>
    <w:rsid w:val="003A4072"/>
    <w:rsid w:val="003A705B"/>
    <w:rsid w:val="003B0EE0"/>
    <w:rsid w:val="003C22E9"/>
    <w:rsid w:val="003C5A9F"/>
    <w:rsid w:val="003D369F"/>
    <w:rsid w:val="003D3D22"/>
    <w:rsid w:val="003D50B1"/>
    <w:rsid w:val="003D7BE6"/>
    <w:rsid w:val="003E55A6"/>
    <w:rsid w:val="003F0B25"/>
    <w:rsid w:val="0040260D"/>
    <w:rsid w:val="00403393"/>
    <w:rsid w:val="00404D84"/>
    <w:rsid w:val="00404EC2"/>
    <w:rsid w:val="0040539C"/>
    <w:rsid w:val="0042563F"/>
    <w:rsid w:val="004347CC"/>
    <w:rsid w:val="00437D77"/>
    <w:rsid w:val="0044411D"/>
    <w:rsid w:val="00444DC9"/>
    <w:rsid w:val="00447D6A"/>
    <w:rsid w:val="004533C7"/>
    <w:rsid w:val="00453A2B"/>
    <w:rsid w:val="00456545"/>
    <w:rsid w:val="0045669A"/>
    <w:rsid w:val="00460D39"/>
    <w:rsid w:val="00464F57"/>
    <w:rsid w:val="00467FFB"/>
    <w:rsid w:val="00470DCE"/>
    <w:rsid w:val="00470FEC"/>
    <w:rsid w:val="00473B27"/>
    <w:rsid w:val="00476DBE"/>
    <w:rsid w:val="004815D1"/>
    <w:rsid w:val="00481B4B"/>
    <w:rsid w:val="00482FCD"/>
    <w:rsid w:val="00483F63"/>
    <w:rsid w:val="0048679E"/>
    <w:rsid w:val="00490D2C"/>
    <w:rsid w:val="0049372A"/>
    <w:rsid w:val="004A3418"/>
    <w:rsid w:val="004C5DB2"/>
    <w:rsid w:val="004D1315"/>
    <w:rsid w:val="004D28FB"/>
    <w:rsid w:val="004D7A68"/>
    <w:rsid w:val="004E0E0C"/>
    <w:rsid w:val="004E2B7A"/>
    <w:rsid w:val="004E3AB2"/>
    <w:rsid w:val="004E5589"/>
    <w:rsid w:val="004E55D6"/>
    <w:rsid w:val="004F05E6"/>
    <w:rsid w:val="004F1645"/>
    <w:rsid w:val="00520668"/>
    <w:rsid w:val="005232AD"/>
    <w:rsid w:val="005244CC"/>
    <w:rsid w:val="0053021D"/>
    <w:rsid w:val="00542AC6"/>
    <w:rsid w:val="00552DB6"/>
    <w:rsid w:val="00554FFE"/>
    <w:rsid w:val="00556460"/>
    <w:rsid w:val="00560DF6"/>
    <w:rsid w:val="00563B03"/>
    <w:rsid w:val="00564D5E"/>
    <w:rsid w:val="00565792"/>
    <w:rsid w:val="005718E0"/>
    <w:rsid w:val="00573E05"/>
    <w:rsid w:val="00580620"/>
    <w:rsid w:val="0058465C"/>
    <w:rsid w:val="0058643B"/>
    <w:rsid w:val="005905B3"/>
    <w:rsid w:val="00595FB5"/>
    <w:rsid w:val="005A5061"/>
    <w:rsid w:val="005B2B87"/>
    <w:rsid w:val="005B3734"/>
    <w:rsid w:val="005B706D"/>
    <w:rsid w:val="005C0F14"/>
    <w:rsid w:val="005D4F2C"/>
    <w:rsid w:val="005E157A"/>
    <w:rsid w:val="005E67AB"/>
    <w:rsid w:val="005F5CA5"/>
    <w:rsid w:val="005F74D8"/>
    <w:rsid w:val="0060212F"/>
    <w:rsid w:val="00602179"/>
    <w:rsid w:val="006025CA"/>
    <w:rsid w:val="00607716"/>
    <w:rsid w:val="0061234A"/>
    <w:rsid w:val="00614B6A"/>
    <w:rsid w:val="00622128"/>
    <w:rsid w:val="00623275"/>
    <w:rsid w:val="00623A7A"/>
    <w:rsid w:val="00641402"/>
    <w:rsid w:val="006419A0"/>
    <w:rsid w:val="00643C74"/>
    <w:rsid w:val="006475A8"/>
    <w:rsid w:val="0065108D"/>
    <w:rsid w:val="006553FA"/>
    <w:rsid w:val="00656CA6"/>
    <w:rsid w:val="00660752"/>
    <w:rsid w:val="006629A0"/>
    <w:rsid w:val="00665FEE"/>
    <w:rsid w:val="00671310"/>
    <w:rsid w:val="00674379"/>
    <w:rsid w:val="006878D1"/>
    <w:rsid w:val="006915D9"/>
    <w:rsid w:val="006939F8"/>
    <w:rsid w:val="00696A75"/>
    <w:rsid w:val="00696C71"/>
    <w:rsid w:val="006A04D7"/>
    <w:rsid w:val="006A07D2"/>
    <w:rsid w:val="006A5F10"/>
    <w:rsid w:val="006B1881"/>
    <w:rsid w:val="006B393A"/>
    <w:rsid w:val="006B5BF3"/>
    <w:rsid w:val="006D67A6"/>
    <w:rsid w:val="006D765A"/>
    <w:rsid w:val="006D7E32"/>
    <w:rsid w:val="006E1D40"/>
    <w:rsid w:val="006E354F"/>
    <w:rsid w:val="006E5C0A"/>
    <w:rsid w:val="006E7BD8"/>
    <w:rsid w:val="006F2B5D"/>
    <w:rsid w:val="006F4C3B"/>
    <w:rsid w:val="006F5BBA"/>
    <w:rsid w:val="006F7EDB"/>
    <w:rsid w:val="00700A84"/>
    <w:rsid w:val="00702238"/>
    <w:rsid w:val="007070B1"/>
    <w:rsid w:val="00720999"/>
    <w:rsid w:val="00724737"/>
    <w:rsid w:val="00725713"/>
    <w:rsid w:val="0072609C"/>
    <w:rsid w:val="00731E34"/>
    <w:rsid w:val="00735ED5"/>
    <w:rsid w:val="00737612"/>
    <w:rsid w:val="00744402"/>
    <w:rsid w:val="007503BA"/>
    <w:rsid w:val="00750A34"/>
    <w:rsid w:val="00750C5B"/>
    <w:rsid w:val="00770621"/>
    <w:rsid w:val="00772F71"/>
    <w:rsid w:val="00774C09"/>
    <w:rsid w:val="00777CB3"/>
    <w:rsid w:val="00782134"/>
    <w:rsid w:val="00782244"/>
    <w:rsid w:val="007917E2"/>
    <w:rsid w:val="0079226E"/>
    <w:rsid w:val="007939C5"/>
    <w:rsid w:val="00793F56"/>
    <w:rsid w:val="007A0B24"/>
    <w:rsid w:val="007A2F1F"/>
    <w:rsid w:val="007B19D7"/>
    <w:rsid w:val="007B534C"/>
    <w:rsid w:val="007B5B42"/>
    <w:rsid w:val="007C0807"/>
    <w:rsid w:val="007C28E6"/>
    <w:rsid w:val="007D3F4E"/>
    <w:rsid w:val="007E1E20"/>
    <w:rsid w:val="007E1E4A"/>
    <w:rsid w:val="007E290D"/>
    <w:rsid w:val="007E6ABE"/>
    <w:rsid w:val="007F1657"/>
    <w:rsid w:val="007F1761"/>
    <w:rsid w:val="007F6801"/>
    <w:rsid w:val="00811F0F"/>
    <w:rsid w:val="008159D6"/>
    <w:rsid w:val="008216E4"/>
    <w:rsid w:val="00830D8C"/>
    <w:rsid w:val="00834C2B"/>
    <w:rsid w:val="00840490"/>
    <w:rsid w:val="008420C0"/>
    <w:rsid w:val="00846875"/>
    <w:rsid w:val="0086237C"/>
    <w:rsid w:val="0087181B"/>
    <w:rsid w:val="008829C4"/>
    <w:rsid w:val="00884410"/>
    <w:rsid w:val="00884520"/>
    <w:rsid w:val="00884FA2"/>
    <w:rsid w:val="00885C40"/>
    <w:rsid w:val="00893869"/>
    <w:rsid w:val="008A19C4"/>
    <w:rsid w:val="008B13C1"/>
    <w:rsid w:val="008B2F3D"/>
    <w:rsid w:val="008B7B9C"/>
    <w:rsid w:val="008C4299"/>
    <w:rsid w:val="008D5CE4"/>
    <w:rsid w:val="008D6163"/>
    <w:rsid w:val="008E18DB"/>
    <w:rsid w:val="008E47E4"/>
    <w:rsid w:val="008F1BB6"/>
    <w:rsid w:val="008F1E67"/>
    <w:rsid w:val="008F2B10"/>
    <w:rsid w:val="008F4993"/>
    <w:rsid w:val="008F5AD2"/>
    <w:rsid w:val="009026B5"/>
    <w:rsid w:val="009050F4"/>
    <w:rsid w:val="009147D1"/>
    <w:rsid w:val="00924218"/>
    <w:rsid w:val="00924C09"/>
    <w:rsid w:val="00925BFA"/>
    <w:rsid w:val="009264F4"/>
    <w:rsid w:val="00926CDB"/>
    <w:rsid w:val="009307A9"/>
    <w:rsid w:val="00932C98"/>
    <w:rsid w:val="00933142"/>
    <w:rsid w:val="009378C3"/>
    <w:rsid w:val="00947B04"/>
    <w:rsid w:val="00952D1F"/>
    <w:rsid w:val="009575D0"/>
    <w:rsid w:val="0096609B"/>
    <w:rsid w:val="009715DF"/>
    <w:rsid w:val="009771B4"/>
    <w:rsid w:val="009778F3"/>
    <w:rsid w:val="00977E43"/>
    <w:rsid w:val="00980927"/>
    <w:rsid w:val="00984592"/>
    <w:rsid w:val="00985C9B"/>
    <w:rsid w:val="00990581"/>
    <w:rsid w:val="00992871"/>
    <w:rsid w:val="009A25E3"/>
    <w:rsid w:val="009A5091"/>
    <w:rsid w:val="009A5366"/>
    <w:rsid w:val="009A6DA7"/>
    <w:rsid w:val="009B10C1"/>
    <w:rsid w:val="009B6BEA"/>
    <w:rsid w:val="009C047D"/>
    <w:rsid w:val="009D3AA2"/>
    <w:rsid w:val="009D3BAE"/>
    <w:rsid w:val="009D69B6"/>
    <w:rsid w:val="009D6CF4"/>
    <w:rsid w:val="009E6CE8"/>
    <w:rsid w:val="009F60FB"/>
    <w:rsid w:val="00A02347"/>
    <w:rsid w:val="00A065F4"/>
    <w:rsid w:val="00A12ABD"/>
    <w:rsid w:val="00A15817"/>
    <w:rsid w:val="00A17976"/>
    <w:rsid w:val="00A20712"/>
    <w:rsid w:val="00A220D5"/>
    <w:rsid w:val="00A277E3"/>
    <w:rsid w:val="00A37F8A"/>
    <w:rsid w:val="00A4172C"/>
    <w:rsid w:val="00A44E1A"/>
    <w:rsid w:val="00A46343"/>
    <w:rsid w:val="00A46D3E"/>
    <w:rsid w:val="00A47FEC"/>
    <w:rsid w:val="00A5255F"/>
    <w:rsid w:val="00A601A9"/>
    <w:rsid w:val="00A654E3"/>
    <w:rsid w:val="00A66CBC"/>
    <w:rsid w:val="00A70BD8"/>
    <w:rsid w:val="00A75DB1"/>
    <w:rsid w:val="00A8231B"/>
    <w:rsid w:val="00A83FC4"/>
    <w:rsid w:val="00A845B7"/>
    <w:rsid w:val="00A853DA"/>
    <w:rsid w:val="00A857EF"/>
    <w:rsid w:val="00A87CA1"/>
    <w:rsid w:val="00A95200"/>
    <w:rsid w:val="00A95EF1"/>
    <w:rsid w:val="00AA4427"/>
    <w:rsid w:val="00AA6973"/>
    <w:rsid w:val="00AB2316"/>
    <w:rsid w:val="00AB5E5E"/>
    <w:rsid w:val="00AC10EF"/>
    <w:rsid w:val="00AC40C6"/>
    <w:rsid w:val="00AC4581"/>
    <w:rsid w:val="00AD01C3"/>
    <w:rsid w:val="00AD21C9"/>
    <w:rsid w:val="00AD4F5A"/>
    <w:rsid w:val="00AE1055"/>
    <w:rsid w:val="00AF2E99"/>
    <w:rsid w:val="00B0195C"/>
    <w:rsid w:val="00B0767C"/>
    <w:rsid w:val="00B07AE3"/>
    <w:rsid w:val="00B10264"/>
    <w:rsid w:val="00B109BC"/>
    <w:rsid w:val="00B11FAD"/>
    <w:rsid w:val="00B226A3"/>
    <w:rsid w:val="00B226BB"/>
    <w:rsid w:val="00B23930"/>
    <w:rsid w:val="00B2556C"/>
    <w:rsid w:val="00B26387"/>
    <w:rsid w:val="00B3108E"/>
    <w:rsid w:val="00B31A38"/>
    <w:rsid w:val="00B441BB"/>
    <w:rsid w:val="00B5241F"/>
    <w:rsid w:val="00B52E1C"/>
    <w:rsid w:val="00B5616B"/>
    <w:rsid w:val="00B56AC7"/>
    <w:rsid w:val="00B60C69"/>
    <w:rsid w:val="00B702AD"/>
    <w:rsid w:val="00B70F57"/>
    <w:rsid w:val="00B7745E"/>
    <w:rsid w:val="00B845C2"/>
    <w:rsid w:val="00B867D7"/>
    <w:rsid w:val="00B90A2A"/>
    <w:rsid w:val="00B91535"/>
    <w:rsid w:val="00B91CA4"/>
    <w:rsid w:val="00B94B14"/>
    <w:rsid w:val="00B95339"/>
    <w:rsid w:val="00BA6714"/>
    <w:rsid w:val="00BB36DC"/>
    <w:rsid w:val="00BB7CFE"/>
    <w:rsid w:val="00BD24D9"/>
    <w:rsid w:val="00BE58D1"/>
    <w:rsid w:val="00BF0AA2"/>
    <w:rsid w:val="00BF2130"/>
    <w:rsid w:val="00BF7F94"/>
    <w:rsid w:val="00C01732"/>
    <w:rsid w:val="00C02A86"/>
    <w:rsid w:val="00C16C14"/>
    <w:rsid w:val="00C21D90"/>
    <w:rsid w:val="00C22245"/>
    <w:rsid w:val="00C223C6"/>
    <w:rsid w:val="00C24A08"/>
    <w:rsid w:val="00C41A39"/>
    <w:rsid w:val="00C42FFC"/>
    <w:rsid w:val="00C43252"/>
    <w:rsid w:val="00C5084F"/>
    <w:rsid w:val="00C51D61"/>
    <w:rsid w:val="00C53A92"/>
    <w:rsid w:val="00C57C60"/>
    <w:rsid w:val="00C62645"/>
    <w:rsid w:val="00C62AC6"/>
    <w:rsid w:val="00C65565"/>
    <w:rsid w:val="00C667E4"/>
    <w:rsid w:val="00C715B1"/>
    <w:rsid w:val="00C71C8F"/>
    <w:rsid w:val="00C74020"/>
    <w:rsid w:val="00C81173"/>
    <w:rsid w:val="00C85FA6"/>
    <w:rsid w:val="00C8661B"/>
    <w:rsid w:val="00C86E41"/>
    <w:rsid w:val="00C91437"/>
    <w:rsid w:val="00C940DD"/>
    <w:rsid w:val="00C94E44"/>
    <w:rsid w:val="00CA1FEF"/>
    <w:rsid w:val="00CA6B8F"/>
    <w:rsid w:val="00CA6CE8"/>
    <w:rsid w:val="00CB0667"/>
    <w:rsid w:val="00CB08C7"/>
    <w:rsid w:val="00CC2B1A"/>
    <w:rsid w:val="00CD4C43"/>
    <w:rsid w:val="00CD6B40"/>
    <w:rsid w:val="00CE3C11"/>
    <w:rsid w:val="00CE3CAB"/>
    <w:rsid w:val="00CE63E9"/>
    <w:rsid w:val="00CE7E3A"/>
    <w:rsid w:val="00CF5C80"/>
    <w:rsid w:val="00D0273D"/>
    <w:rsid w:val="00D07561"/>
    <w:rsid w:val="00D11F4C"/>
    <w:rsid w:val="00D12AD4"/>
    <w:rsid w:val="00D15AD1"/>
    <w:rsid w:val="00D23D2C"/>
    <w:rsid w:val="00D34C7E"/>
    <w:rsid w:val="00D35C99"/>
    <w:rsid w:val="00D40FE6"/>
    <w:rsid w:val="00D471A5"/>
    <w:rsid w:val="00D56215"/>
    <w:rsid w:val="00D6419B"/>
    <w:rsid w:val="00D65BC3"/>
    <w:rsid w:val="00D73666"/>
    <w:rsid w:val="00D75662"/>
    <w:rsid w:val="00D77818"/>
    <w:rsid w:val="00D8125F"/>
    <w:rsid w:val="00D81C20"/>
    <w:rsid w:val="00D8627E"/>
    <w:rsid w:val="00D920A9"/>
    <w:rsid w:val="00D92F6A"/>
    <w:rsid w:val="00D95463"/>
    <w:rsid w:val="00DA5128"/>
    <w:rsid w:val="00DA5E71"/>
    <w:rsid w:val="00DB7E80"/>
    <w:rsid w:val="00DC3A7F"/>
    <w:rsid w:val="00DD1D17"/>
    <w:rsid w:val="00DD6E63"/>
    <w:rsid w:val="00DE0E29"/>
    <w:rsid w:val="00DE12C0"/>
    <w:rsid w:val="00DE769B"/>
    <w:rsid w:val="00DF1825"/>
    <w:rsid w:val="00DF6935"/>
    <w:rsid w:val="00E00AFA"/>
    <w:rsid w:val="00E02CC7"/>
    <w:rsid w:val="00E03705"/>
    <w:rsid w:val="00E07430"/>
    <w:rsid w:val="00E121AD"/>
    <w:rsid w:val="00E211B8"/>
    <w:rsid w:val="00E23676"/>
    <w:rsid w:val="00E239FE"/>
    <w:rsid w:val="00E27C9A"/>
    <w:rsid w:val="00E46104"/>
    <w:rsid w:val="00E47882"/>
    <w:rsid w:val="00E57A4A"/>
    <w:rsid w:val="00E57B7F"/>
    <w:rsid w:val="00E64CFF"/>
    <w:rsid w:val="00E70105"/>
    <w:rsid w:val="00E70709"/>
    <w:rsid w:val="00E70F0E"/>
    <w:rsid w:val="00E713B4"/>
    <w:rsid w:val="00E739CF"/>
    <w:rsid w:val="00E74FC4"/>
    <w:rsid w:val="00E7721E"/>
    <w:rsid w:val="00E81738"/>
    <w:rsid w:val="00E81FDA"/>
    <w:rsid w:val="00E821CC"/>
    <w:rsid w:val="00E8267E"/>
    <w:rsid w:val="00E90921"/>
    <w:rsid w:val="00E95DA2"/>
    <w:rsid w:val="00E95E8A"/>
    <w:rsid w:val="00E96AE4"/>
    <w:rsid w:val="00E96D51"/>
    <w:rsid w:val="00E97503"/>
    <w:rsid w:val="00EA04A6"/>
    <w:rsid w:val="00EA1940"/>
    <w:rsid w:val="00EA2AF6"/>
    <w:rsid w:val="00EB21E4"/>
    <w:rsid w:val="00EB4976"/>
    <w:rsid w:val="00EC1625"/>
    <w:rsid w:val="00EC19F0"/>
    <w:rsid w:val="00EC3706"/>
    <w:rsid w:val="00EC3FB9"/>
    <w:rsid w:val="00ED0418"/>
    <w:rsid w:val="00ED0965"/>
    <w:rsid w:val="00EE402E"/>
    <w:rsid w:val="00EE7ABD"/>
    <w:rsid w:val="00EF5C8A"/>
    <w:rsid w:val="00F02DFA"/>
    <w:rsid w:val="00F0446A"/>
    <w:rsid w:val="00F149F7"/>
    <w:rsid w:val="00F15327"/>
    <w:rsid w:val="00F15C79"/>
    <w:rsid w:val="00F24725"/>
    <w:rsid w:val="00F25084"/>
    <w:rsid w:val="00F3065E"/>
    <w:rsid w:val="00F35F7D"/>
    <w:rsid w:val="00F42C10"/>
    <w:rsid w:val="00F44AD0"/>
    <w:rsid w:val="00F53433"/>
    <w:rsid w:val="00F53D54"/>
    <w:rsid w:val="00F55891"/>
    <w:rsid w:val="00F60D63"/>
    <w:rsid w:val="00F630FA"/>
    <w:rsid w:val="00F70C61"/>
    <w:rsid w:val="00F716FC"/>
    <w:rsid w:val="00F71A57"/>
    <w:rsid w:val="00F72CF7"/>
    <w:rsid w:val="00F74007"/>
    <w:rsid w:val="00F77DF2"/>
    <w:rsid w:val="00F82B67"/>
    <w:rsid w:val="00F82E6D"/>
    <w:rsid w:val="00F84E8C"/>
    <w:rsid w:val="00FA7D2D"/>
    <w:rsid w:val="00FB1A08"/>
    <w:rsid w:val="00FB21CC"/>
    <w:rsid w:val="00FB690F"/>
    <w:rsid w:val="00FB720A"/>
    <w:rsid w:val="00FC1BB6"/>
    <w:rsid w:val="00FC3449"/>
    <w:rsid w:val="00FC3929"/>
    <w:rsid w:val="00FC42AA"/>
    <w:rsid w:val="00FC47C2"/>
    <w:rsid w:val="00FC6A28"/>
    <w:rsid w:val="00FC7CED"/>
    <w:rsid w:val="00FD0AA3"/>
    <w:rsid w:val="00FD1115"/>
    <w:rsid w:val="00FD2EEE"/>
    <w:rsid w:val="00FD4B89"/>
    <w:rsid w:val="00FD5647"/>
    <w:rsid w:val="00FE4D1C"/>
    <w:rsid w:val="00FE5B9C"/>
    <w:rsid w:val="00FF4DE1"/>
    <w:rsid w:val="00FF5207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2B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83A2B"/>
    <w:pPr>
      <w:keepNext/>
      <w:pBdr>
        <w:bottom w:val="double" w:sz="4" w:space="1" w:color="auto"/>
      </w:pBdr>
      <w:tabs>
        <w:tab w:val="left" w:pos="9070"/>
      </w:tabs>
      <w:ind w:right="-2"/>
      <w:outlineLvl w:val="3"/>
    </w:pPr>
    <w:rPr>
      <w:b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91437"/>
    <w:rPr>
      <w:rFonts w:ascii="Calibri" w:hAnsi="Calibri" w:cs="Times New Roman"/>
      <w:b/>
      <w:bCs/>
      <w:sz w:val="28"/>
      <w:szCs w:val="28"/>
    </w:rPr>
  </w:style>
  <w:style w:type="paragraph" w:styleId="NormlWeb">
    <w:name w:val="Normal (Web)"/>
    <w:basedOn w:val="Norml"/>
    <w:uiPriority w:val="99"/>
    <w:rsid w:val="00183A2B"/>
    <w:pPr>
      <w:suppressAutoHyphens/>
      <w:spacing w:before="280" w:after="280"/>
    </w:pPr>
    <w:rPr>
      <w:lang w:eastAsia="ar-SA"/>
    </w:rPr>
  </w:style>
  <w:style w:type="paragraph" w:styleId="lfej">
    <w:name w:val="header"/>
    <w:basedOn w:val="Norml"/>
    <w:link w:val="lfejChar"/>
    <w:uiPriority w:val="99"/>
    <w:rsid w:val="00183A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914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183A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91437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83A2B"/>
    <w:pPr>
      <w:jc w:val="center"/>
    </w:pPr>
    <w:rPr>
      <w:rFonts w:ascii="Arial" w:hAnsi="Arial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6A04D7"/>
    <w:rPr>
      <w:rFonts w:ascii="Arial" w:hAnsi="Arial" w:cs="Times New Roman"/>
      <w:b/>
      <w:sz w:val="24"/>
    </w:rPr>
  </w:style>
  <w:style w:type="character" w:styleId="Hiperhivatkozs">
    <w:name w:val="Hyperlink"/>
    <w:basedOn w:val="Bekezdsalapbettpusa"/>
    <w:uiPriority w:val="99"/>
    <w:rsid w:val="00391ED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915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1437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BB36DC"/>
    <w:pPr>
      <w:widowControl w:val="0"/>
      <w:suppressAutoHyphens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9143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F60D6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F60D63"/>
    <w:rPr>
      <w:rFonts w:cs="Times New Roman"/>
      <w:sz w:val="16"/>
    </w:rPr>
  </w:style>
  <w:style w:type="character" w:styleId="Kiemels2">
    <w:name w:val="Strong"/>
    <w:basedOn w:val="Bekezdsalapbettpusa"/>
    <w:uiPriority w:val="22"/>
    <w:qFormat/>
    <w:rsid w:val="008B7B9C"/>
    <w:rPr>
      <w:rFonts w:cs="Times New Roman"/>
      <w:b/>
    </w:rPr>
  </w:style>
  <w:style w:type="paragraph" w:styleId="Listaszerbekezds">
    <w:name w:val="List Paragraph"/>
    <w:basedOn w:val="Norml"/>
    <w:uiPriority w:val="99"/>
    <w:qFormat/>
    <w:rsid w:val="002A4EB1"/>
    <w:pPr>
      <w:ind w:left="720"/>
      <w:contextualSpacing/>
    </w:pPr>
  </w:style>
  <w:style w:type="table" w:styleId="Rcsostblzat">
    <w:name w:val="Table Grid"/>
    <w:basedOn w:val="Normltblzat"/>
    <w:locked/>
    <w:rsid w:val="00BE5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596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HFFA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Zsuzsi</dc:creator>
  <cp:lastModifiedBy>Guriga</cp:lastModifiedBy>
  <cp:revision>3</cp:revision>
  <cp:lastPrinted>2020-07-13T15:53:00Z</cp:lastPrinted>
  <dcterms:created xsi:type="dcterms:W3CDTF">2020-12-04T09:29:00Z</dcterms:created>
  <dcterms:modified xsi:type="dcterms:W3CDTF">2020-12-04T18:10:00Z</dcterms:modified>
</cp:coreProperties>
</file>